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83" w:rsidRPr="00D15C83" w:rsidRDefault="00D15C83" w:rsidP="00D15C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D15C83" w:rsidRPr="00D15C83" w:rsidRDefault="00D15C83" w:rsidP="00D15C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Советом Союза «Строители Московской области</w:t>
      </w:r>
    </w:p>
    <w:p w:rsidR="00D15C83" w:rsidRPr="00D15C83" w:rsidRDefault="00D15C83" w:rsidP="00D15C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D1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Мособлстройкомплекс</w:t>
      </w:r>
      <w:proofErr w:type="spellEnd"/>
      <w:r w:rsidRPr="00D1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B3298" w:rsidRPr="00CB3298" w:rsidRDefault="00D15C83" w:rsidP="00D15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от 26.06.2017 года, № 341</w:t>
      </w:r>
    </w:p>
    <w:p w:rsidR="00CB3298" w:rsidRPr="00CB3298" w:rsidRDefault="00CB3298" w:rsidP="00CB32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83" w:rsidRPr="00D15C83" w:rsidRDefault="00D15C83" w:rsidP="00D15C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C83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D15C83" w:rsidRPr="00D15C83" w:rsidRDefault="00D15C83" w:rsidP="00D15C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C83">
        <w:rPr>
          <w:rFonts w:ascii="Times New Roman" w:hAnsi="Times New Roman" w:cs="Times New Roman"/>
          <w:b/>
          <w:sz w:val="24"/>
          <w:szCs w:val="24"/>
        </w:rPr>
        <w:t>Советом Союза «Строители Московской области</w:t>
      </w:r>
    </w:p>
    <w:p w:rsidR="00D15C83" w:rsidRPr="00D15C83" w:rsidRDefault="00D15C83" w:rsidP="00D15C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C8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15C83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proofErr w:type="spellEnd"/>
      <w:r w:rsidRPr="00D15C83">
        <w:rPr>
          <w:rFonts w:ascii="Times New Roman" w:hAnsi="Times New Roman" w:cs="Times New Roman"/>
          <w:b/>
          <w:sz w:val="24"/>
          <w:szCs w:val="24"/>
        </w:rPr>
        <w:t>»</w:t>
      </w:r>
    </w:p>
    <w:p w:rsidR="00A944FB" w:rsidRPr="00D15C83" w:rsidRDefault="00D15C83" w:rsidP="00D15C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C83">
        <w:rPr>
          <w:rFonts w:ascii="Times New Roman" w:hAnsi="Times New Roman" w:cs="Times New Roman"/>
          <w:b/>
          <w:sz w:val="24"/>
          <w:szCs w:val="24"/>
        </w:rPr>
        <w:t>Протокол от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D15C83">
        <w:rPr>
          <w:rFonts w:ascii="Times New Roman" w:hAnsi="Times New Roman" w:cs="Times New Roman"/>
          <w:b/>
          <w:sz w:val="24"/>
          <w:szCs w:val="24"/>
        </w:rPr>
        <w:t>.2017 года,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CB3298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B3298">
        <w:rPr>
          <w:rFonts w:ascii="Times New Roman" w:hAnsi="Times New Roman" w:cs="Times New Roman"/>
          <w:b/>
          <w:i/>
          <w:sz w:val="26"/>
          <w:szCs w:val="26"/>
        </w:rPr>
        <w:t>КВАЛИФИКАЦИОННЫЙ СТАНДАРТ</w:t>
      </w:r>
    </w:p>
    <w:p w:rsidR="00A944FB" w:rsidRPr="00CB3298" w:rsidRDefault="00A22590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B3298">
        <w:rPr>
          <w:rFonts w:ascii="Times New Roman" w:hAnsi="Times New Roman" w:cs="Times New Roman"/>
          <w:b/>
          <w:i/>
          <w:sz w:val="26"/>
          <w:szCs w:val="26"/>
        </w:rPr>
        <w:t xml:space="preserve">СПЕЦИАЛИСТА ПО </w:t>
      </w:r>
      <w:r w:rsidR="00A944FB" w:rsidRPr="00CB3298">
        <w:rPr>
          <w:rFonts w:ascii="Times New Roman" w:hAnsi="Times New Roman" w:cs="Times New Roman"/>
          <w:b/>
          <w:i/>
          <w:sz w:val="26"/>
          <w:szCs w:val="26"/>
        </w:rPr>
        <w:t>ОРГАНИЗАЦИИ</w:t>
      </w:r>
      <w:r w:rsidRPr="00CB3298">
        <w:rPr>
          <w:rFonts w:ascii="Times New Roman" w:hAnsi="Times New Roman" w:cs="Times New Roman"/>
          <w:b/>
          <w:i/>
          <w:sz w:val="26"/>
          <w:szCs w:val="26"/>
        </w:rPr>
        <w:t xml:space="preserve"> СТРОИТЕЛЬСТВА</w:t>
      </w: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83" w:rsidRPr="00CB3298" w:rsidRDefault="00D15C83" w:rsidP="00D15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Долгопрудный, 2017 год</w:t>
      </w: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2046C0" w:rsidRDefault="00A944FB" w:rsidP="0020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C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046C0" w:rsidRPr="00A944FB" w:rsidRDefault="002046C0" w:rsidP="00204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90" w:rsidRPr="00A22590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590">
        <w:rPr>
          <w:rFonts w:ascii="Times New Roman" w:hAnsi="Times New Roman" w:cs="Times New Roman"/>
          <w:sz w:val="24"/>
          <w:szCs w:val="24"/>
        </w:rPr>
        <w:t xml:space="preserve">Квалификационные стандарты </w:t>
      </w:r>
      <w:r w:rsidR="00D15C83" w:rsidRPr="00D15C83">
        <w:rPr>
          <w:rFonts w:ascii="Times New Roman" w:hAnsi="Times New Roman" w:cs="Times New Roman"/>
          <w:sz w:val="24"/>
          <w:szCs w:val="24"/>
        </w:rPr>
        <w:t>Союза «Строители Московской области «</w:t>
      </w:r>
      <w:proofErr w:type="spellStart"/>
      <w:r w:rsidR="00D15C83" w:rsidRPr="00D15C83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D15C83" w:rsidRPr="00D15C83">
        <w:rPr>
          <w:rFonts w:ascii="Times New Roman" w:hAnsi="Times New Roman" w:cs="Times New Roman"/>
          <w:sz w:val="24"/>
          <w:szCs w:val="24"/>
        </w:rPr>
        <w:t>»  (далее по тексту – Союз)</w:t>
      </w:r>
      <w:r w:rsidR="00A26653">
        <w:rPr>
          <w:rFonts w:ascii="Times New Roman" w:hAnsi="Times New Roman" w:cs="Times New Roman"/>
          <w:sz w:val="24"/>
          <w:szCs w:val="24"/>
        </w:rPr>
        <w:t xml:space="preserve">, </w:t>
      </w:r>
      <w:r w:rsidR="00A26653" w:rsidRPr="00D15C83">
        <w:rPr>
          <w:rFonts w:ascii="Times New Roman" w:hAnsi="Times New Roman" w:cs="Times New Roman"/>
          <w:sz w:val="24"/>
          <w:szCs w:val="24"/>
        </w:rPr>
        <w:t>разработаны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от11.05.2017 г. № 559 «Об утверждении минимальных требований к членам саморегулируемой организации, выполняющей инженерные изыскания, осуществляющим подготовку проектной продукции, строительство, реконструкцию, капитальный ремонт особо опасных, технически</w:t>
      </w:r>
      <w:proofErr w:type="gramEnd"/>
      <w:r w:rsidR="00A26653" w:rsidRPr="00D15C83">
        <w:rPr>
          <w:rFonts w:ascii="Times New Roman" w:hAnsi="Times New Roman" w:cs="Times New Roman"/>
          <w:sz w:val="24"/>
          <w:szCs w:val="24"/>
        </w:rPr>
        <w:t xml:space="preserve"> сложных и уникальных объектов»,</w:t>
      </w:r>
      <w:r w:rsidRPr="00A22590">
        <w:rPr>
          <w:rFonts w:ascii="Times New Roman" w:hAnsi="Times New Roman" w:cs="Times New Roman"/>
          <w:sz w:val="24"/>
          <w:szCs w:val="24"/>
        </w:rPr>
        <w:t xml:space="preserve"> являются вну</w:t>
      </w:r>
      <w:r>
        <w:rPr>
          <w:rFonts w:ascii="Times New Roman" w:hAnsi="Times New Roman" w:cs="Times New Roman"/>
          <w:sz w:val="24"/>
          <w:szCs w:val="24"/>
        </w:rPr>
        <w:t xml:space="preserve">тренними документами </w:t>
      </w:r>
      <w:r w:rsidR="00D15C83" w:rsidRPr="00D15C83">
        <w:rPr>
          <w:rFonts w:ascii="Times New Roman" w:hAnsi="Times New Roman" w:cs="Times New Roman"/>
          <w:sz w:val="24"/>
          <w:szCs w:val="24"/>
        </w:rPr>
        <w:t>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90">
        <w:rPr>
          <w:rFonts w:ascii="Times New Roman" w:hAnsi="Times New Roman" w:cs="Times New Roman"/>
          <w:sz w:val="24"/>
          <w:szCs w:val="24"/>
        </w:rPr>
        <w:t>и определяют характеристики квалификации (требуемые</w:t>
      </w:r>
      <w:r>
        <w:rPr>
          <w:rFonts w:ascii="Times New Roman" w:hAnsi="Times New Roman" w:cs="Times New Roman"/>
          <w:sz w:val="24"/>
          <w:szCs w:val="24"/>
        </w:rPr>
        <w:t xml:space="preserve"> уровень знаний и </w:t>
      </w:r>
      <w:r w:rsidRPr="00A22590">
        <w:rPr>
          <w:rFonts w:ascii="Times New Roman" w:hAnsi="Times New Roman" w:cs="Times New Roman"/>
          <w:sz w:val="24"/>
          <w:szCs w:val="24"/>
        </w:rPr>
        <w:t>умений, уровень самостоятельности при вы</w:t>
      </w:r>
      <w:r>
        <w:rPr>
          <w:rFonts w:ascii="Times New Roman" w:hAnsi="Times New Roman" w:cs="Times New Roman"/>
          <w:sz w:val="24"/>
          <w:szCs w:val="24"/>
        </w:rPr>
        <w:t>полнении трудовой функции, диф</w:t>
      </w:r>
      <w:r w:rsidRPr="00A22590">
        <w:rPr>
          <w:rFonts w:ascii="Times New Roman" w:hAnsi="Times New Roman" w:cs="Times New Roman"/>
          <w:sz w:val="24"/>
          <w:szCs w:val="24"/>
        </w:rPr>
        <w:t>ференцированные в зависимости от направл</w:t>
      </w:r>
      <w:r>
        <w:rPr>
          <w:rFonts w:ascii="Times New Roman" w:hAnsi="Times New Roman" w:cs="Times New Roman"/>
          <w:sz w:val="24"/>
          <w:szCs w:val="24"/>
        </w:rPr>
        <w:t xml:space="preserve">ения деятельности), необходимой </w:t>
      </w:r>
      <w:r w:rsidRPr="00A22590">
        <w:rPr>
          <w:rFonts w:ascii="Times New Roman" w:hAnsi="Times New Roman" w:cs="Times New Roman"/>
          <w:sz w:val="24"/>
          <w:szCs w:val="24"/>
        </w:rPr>
        <w:t>работникам для осуществления трудовых</w:t>
      </w:r>
      <w:r>
        <w:rPr>
          <w:rFonts w:ascii="Times New Roman" w:hAnsi="Times New Roman" w:cs="Times New Roman"/>
          <w:sz w:val="24"/>
          <w:szCs w:val="24"/>
        </w:rPr>
        <w:t xml:space="preserve"> функций по управлению проектом </w:t>
      </w:r>
      <w:r w:rsidRPr="00A22590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ремонта объектов капитального </w:t>
      </w:r>
      <w:r w:rsidRPr="00A22590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A22590" w:rsidRPr="00A22590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Настоящий квалификационный стан</w:t>
      </w:r>
      <w:r>
        <w:rPr>
          <w:rFonts w:ascii="Times New Roman" w:hAnsi="Times New Roman" w:cs="Times New Roman"/>
          <w:sz w:val="24"/>
          <w:szCs w:val="24"/>
        </w:rPr>
        <w:t xml:space="preserve">дарт устанавливает требования к </w:t>
      </w:r>
      <w:r w:rsidRPr="00A22590">
        <w:rPr>
          <w:rFonts w:ascii="Times New Roman" w:hAnsi="Times New Roman" w:cs="Times New Roman"/>
          <w:sz w:val="24"/>
          <w:szCs w:val="24"/>
        </w:rPr>
        <w:t>уровню квалификации специалистов по ор</w:t>
      </w:r>
      <w:r>
        <w:rPr>
          <w:rFonts w:ascii="Times New Roman" w:hAnsi="Times New Roman" w:cs="Times New Roman"/>
          <w:sz w:val="24"/>
          <w:szCs w:val="24"/>
        </w:rPr>
        <w:t>ганизации строительства, рекон</w:t>
      </w:r>
      <w:r w:rsidRPr="00A22590">
        <w:rPr>
          <w:rFonts w:ascii="Times New Roman" w:hAnsi="Times New Roman" w:cs="Times New Roman"/>
          <w:sz w:val="24"/>
          <w:szCs w:val="24"/>
        </w:rPr>
        <w:t>струкции, капитальному ремонту объектов капитального строите</w:t>
      </w:r>
      <w:r>
        <w:rPr>
          <w:rFonts w:ascii="Times New Roman" w:hAnsi="Times New Roman" w:cs="Times New Roman"/>
          <w:sz w:val="24"/>
          <w:szCs w:val="24"/>
        </w:rPr>
        <w:t>льства, нали</w:t>
      </w:r>
      <w:r w:rsidRPr="00A22590">
        <w:rPr>
          <w:rFonts w:ascii="Times New Roman" w:hAnsi="Times New Roman" w:cs="Times New Roman"/>
          <w:sz w:val="24"/>
          <w:szCs w:val="24"/>
        </w:rPr>
        <w:t xml:space="preserve">чие которых в соответствии со ст.55.5. (Градостроительный кодекс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A22590">
        <w:rPr>
          <w:rFonts w:ascii="Times New Roman" w:hAnsi="Times New Roman" w:cs="Times New Roman"/>
          <w:sz w:val="24"/>
          <w:szCs w:val="24"/>
        </w:rPr>
        <w:t>) яв</w:t>
      </w:r>
      <w:r>
        <w:rPr>
          <w:rFonts w:ascii="Times New Roman" w:hAnsi="Times New Roman" w:cs="Times New Roman"/>
          <w:sz w:val="24"/>
          <w:szCs w:val="24"/>
        </w:rPr>
        <w:t>ляется обязательным для подтвер</w:t>
      </w:r>
      <w:r w:rsidRPr="00A22590">
        <w:rPr>
          <w:rFonts w:ascii="Times New Roman" w:hAnsi="Times New Roman" w:cs="Times New Roman"/>
          <w:sz w:val="24"/>
          <w:szCs w:val="24"/>
        </w:rPr>
        <w:t xml:space="preserve">ждения членства в </w:t>
      </w:r>
      <w:r w:rsidR="00D15C83">
        <w:rPr>
          <w:rFonts w:ascii="Times New Roman" w:hAnsi="Times New Roman" w:cs="Times New Roman"/>
          <w:sz w:val="24"/>
          <w:szCs w:val="24"/>
        </w:rPr>
        <w:t>Союзе</w:t>
      </w:r>
      <w:r w:rsidRPr="00A22590">
        <w:rPr>
          <w:rFonts w:ascii="Times New Roman" w:hAnsi="Times New Roman" w:cs="Times New Roman"/>
          <w:sz w:val="24"/>
          <w:szCs w:val="24"/>
        </w:rPr>
        <w:t>.</w:t>
      </w:r>
    </w:p>
    <w:p w:rsidR="00A22590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Сведения о специалистах по организации строительства должны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Pr="00A22590">
        <w:rPr>
          <w:rFonts w:ascii="Times New Roman" w:hAnsi="Times New Roman" w:cs="Times New Roman"/>
          <w:sz w:val="24"/>
          <w:szCs w:val="24"/>
        </w:rPr>
        <w:t>включены в национальный реестр специалистов в области строительства.</w:t>
      </w:r>
    </w:p>
    <w:p w:rsidR="00A22590" w:rsidRPr="00A22590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A22590" w:rsidRDefault="00A22590" w:rsidP="00A225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9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2590" w:rsidRPr="00A22590" w:rsidRDefault="00A22590" w:rsidP="00A2259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590" w:rsidRPr="00A22590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1.1. Настоящий стандарт устанавлив</w:t>
      </w:r>
      <w:r>
        <w:rPr>
          <w:rFonts w:ascii="Times New Roman" w:hAnsi="Times New Roman" w:cs="Times New Roman"/>
          <w:sz w:val="24"/>
          <w:szCs w:val="24"/>
        </w:rPr>
        <w:t xml:space="preserve">ает характеристики квалификации </w:t>
      </w:r>
      <w:r w:rsidRPr="00A22590">
        <w:rPr>
          <w:rFonts w:ascii="Times New Roman" w:hAnsi="Times New Roman" w:cs="Times New Roman"/>
          <w:sz w:val="24"/>
          <w:szCs w:val="24"/>
        </w:rPr>
        <w:t>(необходимые знания и умения), а также уро</w:t>
      </w:r>
      <w:r>
        <w:rPr>
          <w:rFonts w:ascii="Times New Roman" w:hAnsi="Times New Roman" w:cs="Times New Roman"/>
          <w:sz w:val="24"/>
          <w:szCs w:val="24"/>
        </w:rPr>
        <w:t>вень самостоятельности для спе</w:t>
      </w:r>
      <w:r w:rsidRPr="00A22590">
        <w:rPr>
          <w:rFonts w:ascii="Times New Roman" w:hAnsi="Times New Roman" w:cs="Times New Roman"/>
          <w:sz w:val="24"/>
          <w:szCs w:val="24"/>
        </w:rPr>
        <w:t>циалистов по организации строительства д</w:t>
      </w:r>
      <w:r>
        <w:rPr>
          <w:rFonts w:ascii="Times New Roman" w:hAnsi="Times New Roman" w:cs="Times New Roman"/>
          <w:sz w:val="24"/>
          <w:szCs w:val="24"/>
        </w:rPr>
        <w:t xml:space="preserve">ля осуществления основного вида </w:t>
      </w:r>
      <w:r w:rsidRPr="00A22590">
        <w:rPr>
          <w:rFonts w:ascii="Times New Roman" w:hAnsi="Times New Roman" w:cs="Times New Roman"/>
          <w:sz w:val="24"/>
          <w:szCs w:val="24"/>
        </w:rPr>
        <w:t>профессиональной деятельности по организа</w:t>
      </w:r>
      <w:r>
        <w:rPr>
          <w:rFonts w:ascii="Times New Roman" w:hAnsi="Times New Roman" w:cs="Times New Roman"/>
          <w:sz w:val="24"/>
          <w:szCs w:val="24"/>
        </w:rPr>
        <w:t>ции работ по строительству, ре</w:t>
      </w:r>
      <w:r w:rsidRPr="00A22590">
        <w:rPr>
          <w:rFonts w:ascii="Times New Roman" w:hAnsi="Times New Roman" w:cs="Times New Roman"/>
          <w:sz w:val="24"/>
          <w:szCs w:val="24"/>
        </w:rPr>
        <w:t>конструкции, капитальному ремонту объектов капитального строительства.</w:t>
      </w:r>
    </w:p>
    <w:p w:rsidR="00A22590" w:rsidRPr="00A22590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1.2. Настоящий стандарт может применятьс</w:t>
      </w:r>
      <w:r>
        <w:rPr>
          <w:rFonts w:ascii="Times New Roman" w:hAnsi="Times New Roman" w:cs="Times New Roman"/>
          <w:sz w:val="24"/>
          <w:szCs w:val="24"/>
        </w:rPr>
        <w:t xml:space="preserve">я членами </w:t>
      </w:r>
      <w:r w:rsidR="00D15C83" w:rsidRPr="00D15C83">
        <w:rPr>
          <w:rFonts w:ascii="Times New Roman" w:hAnsi="Times New Roman" w:cs="Times New Roman"/>
          <w:sz w:val="24"/>
          <w:szCs w:val="24"/>
        </w:rPr>
        <w:t>Союза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A22590">
        <w:rPr>
          <w:rFonts w:ascii="Times New Roman" w:hAnsi="Times New Roman" w:cs="Times New Roman"/>
          <w:sz w:val="24"/>
          <w:szCs w:val="24"/>
        </w:rPr>
        <w:t>разработки должностных инструкций специали</w:t>
      </w:r>
      <w:r>
        <w:rPr>
          <w:rFonts w:ascii="Times New Roman" w:hAnsi="Times New Roman" w:cs="Times New Roman"/>
          <w:sz w:val="24"/>
          <w:szCs w:val="24"/>
        </w:rPr>
        <w:t>стов – организаторов строитель</w:t>
      </w:r>
      <w:r w:rsidRPr="00A22590">
        <w:rPr>
          <w:rFonts w:ascii="Times New Roman" w:hAnsi="Times New Roman" w:cs="Times New Roman"/>
          <w:sz w:val="24"/>
          <w:szCs w:val="24"/>
        </w:rPr>
        <w:t>ства с учетом специфики выполняемых работ в области строительства.</w:t>
      </w:r>
    </w:p>
    <w:p w:rsidR="00A22590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AB1A95" w:rsidRDefault="00A22590" w:rsidP="00AB1A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95">
        <w:rPr>
          <w:rFonts w:ascii="Times New Roman" w:hAnsi="Times New Roman" w:cs="Times New Roman"/>
          <w:b/>
          <w:sz w:val="24"/>
          <w:szCs w:val="24"/>
        </w:rPr>
        <w:t>Вид и основная цель профессиональной деятельности специалиста по организации строительства</w:t>
      </w:r>
    </w:p>
    <w:p w:rsidR="00A22590" w:rsidRPr="00A22590" w:rsidRDefault="00A22590" w:rsidP="00A2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A22590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2.1. Вид профессиональной деятельност</w:t>
      </w:r>
      <w:r>
        <w:rPr>
          <w:rFonts w:ascii="Times New Roman" w:hAnsi="Times New Roman" w:cs="Times New Roman"/>
          <w:sz w:val="24"/>
          <w:szCs w:val="24"/>
        </w:rPr>
        <w:t>и: организация и выполнения ра</w:t>
      </w:r>
      <w:r w:rsidRPr="00A22590">
        <w:rPr>
          <w:rFonts w:ascii="Times New Roman" w:hAnsi="Times New Roman" w:cs="Times New Roman"/>
          <w:sz w:val="24"/>
          <w:szCs w:val="24"/>
        </w:rPr>
        <w:t>бот по строительству, реконструкции, капи</w:t>
      </w:r>
      <w:r>
        <w:rPr>
          <w:rFonts w:ascii="Times New Roman" w:hAnsi="Times New Roman" w:cs="Times New Roman"/>
          <w:sz w:val="24"/>
          <w:szCs w:val="24"/>
        </w:rPr>
        <w:t>тальному ремонту объектов капи</w:t>
      </w:r>
      <w:r w:rsidRPr="00A22590">
        <w:rPr>
          <w:rFonts w:ascii="Times New Roman" w:hAnsi="Times New Roman" w:cs="Times New Roman"/>
          <w:sz w:val="24"/>
          <w:szCs w:val="24"/>
        </w:rPr>
        <w:t>тального строительства, в том числе особ</w:t>
      </w:r>
      <w:r>
        <w:rPr>
          <w:rFonts w:ascii="Times New Roman" w:hAnsi="Times New Roman" w:cs="Times New Roman"/>
          <w:sz w:val="24"/>
          <w:szCs w:val="24"/>
        </w:rPr>
        <w:t xml:space="preserve">о опасных, технически сложных и </w:t>
      </w:r>
      <w:r w:rsidRPr="00A22590">
        <w:rPr>
          <w:rFonts w:ascii="Times New Roman" w:hAnsi="Times New Roman" w:cs="Times New Roman"/>
          <w:sz w:val="24"/>
          <w:szCs w:val="24"/>
        </w:rPr>
        <w:t>уникальных (далее – Объекты капитального строительства).</w:t>
      </w:r>
    </w:p>
    <w:p w:rsidR="00A22590" w:rsidRPr="00A22590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2.2. Основная цель вида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деятельности: Обеспечение </w:t>
      </w:r>
      <w:r w:rsidRPr="00A22590">
        <w:rPr>
          <w:rFonts w:ascii="Times New Roman" w:hAnsi="Times New Roman" w:cs="Times New Roman"/>
          <w:sz w:val="24"/>
          <w:szCs w:val="24"/>
        </w:rPr>
        <w:t>соответствия работ по строительству, реко</w:t>
      </w:r>
      <w:r>
        <w:rPr>
          <w:rFonts w:ascii="Times New Roman" w:hAnsi="Times New Roman" w:cs="Times New Roman"/>
          <w:sz w:val="24"/>
          <w:szCs w:val="24"/>
        </w:rPr>
        <w:t xml:space="preserve">нструкции, капитальному ремонту </w:t>
      </w:r>
      <w:r w:rsidRPr="00A22590">
        <w:rPr>
          <w:rFonts w:ascii="Times New Roman" w:hAnsi="Times New Roman" w:cs="Times New Roman"/>
          <w:sz w:val="24"/>
          <w:szCs w:val="24"/>
        </w:rPr>
        <w:t>Объектов капитального строительства проек</w:t>
      </w:r>
      <w:r>
        <w:rPr>
          <w:rFonts w:ascii="Times New Roman" w:hAnsi="Times New Roman" w:cs="Times New Roman"/>
          <w:sz w:val="24"/>
          <w:szCs w:val="24"/>
        </w:rPr>
        <w:t>тной, рабочей и иным видам тех</w:t>
      </w:r>
      <w:r w:rsidRPr="00A22590">
        <w:rPr>
          <w:rFonts w:ascii="Times New Roman" w:hAnsi="Times New Roman" w:cs="Times New Roman"/>
          <w:sz w:val="24"/>
          <w:szCs w:val="24"/>
        </w:rPr>
        <w:t>нической и технологической документации, об</w:t>
      </w:r>
      <w:r>
        <w:rPr>
          <w:rFonts w:ascii="Times New Roman" w:hAnsi="Times New Roman" w:cs="Times New Roman"/>
          <w:sz w:val="24"/>
          <w:szCs w:val="24"/>
        </w:rPr>
        <w:t>еспечение соответствия требова</w:t>
      </w:r>
      <w:r w:rsidRPr="00A22590">
        <w:rPr>
          <w:rFonts w:ascii="Times New Roman" w:hAnsi="Times New Roman" w:cs="Times New Roman"/>
          <w:sz w:val="24"/>
          <w:szCs w:val="24"/>
        </w:rPr>
        <w:t>ниям законодательства и иным нормативно-правовым актам.</w:t>
      </w:r>
    </w:p>
    <w:p w:rsidR="00A22590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Pr="00D15C83" w:rsidRDefault="00517430" w:rsidP="005174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83">
        <w:rPr>
          <w:rFonts w:ascii="Times New Roman" w:hAnsi="Times New Roman" w:cs="Times New Roman"/>
          <w:b/>
          <w:sz w:val="24"/>
          <w:szCs w:val="24"/>
        </w:rPr>
        <w:t>Требования к уровню квалификации, трудовым функциям</w:t>
      </w:r>
    </w:p>
    <w:p w:rsidR="00517430" w:rsidRPr="00D15C83" w:rsidRDefault="00517430" w:rsidP="0051743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430" w:rsidRPr="00D15C83" w:rsidRDefault="00517430" w:rsidP="00517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C83">
        <w:rPr>
          <w:rFonts w:ascii="Times New Roman" w:hAnsi="Times New Roman" w:cs="Times New Roman"/>
          <w:sz w:val="24"/>
          <w:szCs w:val="24"/>
        </w:rPr>
        <w:t xml:space="preserve">3.1. Специалист по организации строительства должен осуществлять трудовые функции, обладать необходимыми умениями и знаниями, уровнем самостоятельности, </w:t>
      </w:r>
      <w:r w:rsidRPr="00D15C83">
        <w:rPr>
          <w:rFonts w:ascii="Times New Roman" w:hAnsi="Times New Roman" w:cs="Times New Roman"/>
          <w:sz w:val="24"/>
          <w:szCs w:val="24"/>
        </w:rPr>
        <w:lastRenderedPageBreak/>
        <w:t>которые установлены Профессиональным стандартом «Организатор строительного производства» для 7 уровня квалификации (раздел 3.3 Обобщенная трудовая функция «Организация строительного производства на объектах капитального строительства»).</w:t>
      </w:r>
    </w:p>
    <w:p w:rsidR="00517430" w:rsidRPr="00D15C83" w:rsidRDefault="00517430" w:rsidP="005174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 xml:space="preserve">3.2. Квалификационными требованиями к специалистам по организации строительства членов </w:t>
      </w:r>
      <w:r w:rsidR="00D12927" w:rsidRPr="00D12927">
        <w:rPr>
          <w:rFonts w:ascii="Times New Roman" w:hAnsi="Times New Roman"/>
          <w:sz w:val="24"/>
          <w:szCs w:val="24"/>
        </w:rPr>
        <w:t>Союза</w:t>
      </w:r>
      <w:r w:rsidRPr="00D15C83">
        <w:rPr>
          <w:rFonts w:ascii="Times New Roman" w:hAnsi="Times New Roman"/>
          <w:sz w:val="24"/>
          <w:szCs w:val="24"/>
        </w:rPr>
        <w:t>, осуществляющих строительство, реконструкцию, капитальный ремонт объектов капитального строительства (кроме особо опасных, технически сложных и уникальных объектов) являются: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1) включение сведений о специалисте в Национальный реестр специалистов в области строительства согласно Приказа Минстроя России № 688/</w:t>
      </w:r>
      <w:proofErr w:type="spellStart"/>
      <w:proofErr w:type="gramStart"/>
      <w:r w:rsidRPr="00D15C83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D15C83">
        <w:rPr>
          <w:rFonts w:ascii="Times New Roman" w:hAnsi="Times New Roman"/>
          <w:sz w:val="24"/>
          <w:szCs w:val="24"/>
        </w:rPr>
        <w:t xml:space="preserve">, предусматривающего наличие у специалиста: 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а. высшего образования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5C83">
        <w:rPr>
          <w:rFonts w:ascii="Times New Roman" w:hAnsi="Times New Roman"/>
          <w:sz w:val="24"/>
          <w:szCs w:val="24"/>
        </w:rPr>
        <w:t>б</w:t>
      </w:r>
      <w:proofErr w:type="gramEnd"/>
      <w:r w:rsidRPr="00D15C83">
        <w:rPr>
          <w:rFonts w:ascii="Times New Roman" w:hAnsi="Times New Roman"/>
          <w:sz w:val="24"/>
          <w:szCs w:val="24"/>
        </w:rPr>
        <w:t>. наличие стажа работы в организациях, осуществляющих строительство, реконструкцию капитальный ремонт объектов капитального строительства, на инженерных должностях не менее чем три года;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в.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г. повышение квалификации по направлению подготовки в области строительства не реже одного раза в пять лет.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2) исполнение специалистом самостоятельно должностных обязанностей (трудовой функции), предусматривающих: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а. организацию входного контроля проектной документации объектов капитального строительства;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5C83">
        <w:rPr>
          <w:rFonts w:ascii="Times New Roman" w:hAnsi="Times New Roman"/>
          <w:sz w:val="24"/>
          <w:szCs w:val="24"/>
        </w:rPr>
        <w:t>б</w:t>
      </w:r>
      <w:proofErr w:type="gramEnd"/>
      <w:r w:rsidRPr="00D15C83">
        <w:rPr>
          <w:rFonts w:ascii="Times New Roman" w:hAnsi="Times New Roman"/>
          <w:sz w:val="24"/>
          <w:szCs w:val="24"/>
        </w:rPr>
        <w:t>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г. подписание следующих документов: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- акта приемки объекта капитального строительства;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 xml:space="preserve"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обеспечения. </w:t>
      </w:r>
    </w:p>
    <w:p w:rsidR="00517430" w:rsidRPr="00D15C83" w:rsidRDefault="00517430" w:rsidP="005174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 xml:space="preserve">3.3. Квалификационными требованиями к специалистам членов </w:t>
      </w:r>
      <w:r w:rsidR="00D12927" w:rsidRPr="00D12927">
        <w:rPr>
          <w:rFonts w:ascii="Times New Roman" w:hAnsi="Times New Roman"/>
          <w:sz w:val="24"/>
          <w:szCs w:val="24"/>
        </w:rPr>
        <w:t>Союза</w:t>
      </w:r>
      <w:r w:rsidRPr="00D15C83">
        <w:rPr>
          <w:rFonts w:ascii="Times New Roman" w:hAnsi="Times New Roman"/>
          <w:sz w:val="24"/>
          <w:szCs w:val="24"/>
        </w:rPr>
        <w:t>, осуществляющих строительство, реконструкцию, капитальный ремонт особо опасных, технически сложных и уникальных объектов капитального строительства, являются: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1) наличие высшего образования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t>2) повышение квалификации по направлению подготовки в области строительства не реже одного раза в пять лет;</w:t>
      </w:r>
    </w:p>
    <w:p w:rsidR="00517430" w:rsidRPr="00D15C83" w:rsidRDefault="00517430" w:rsidP="0051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C83">
        <w:rPr>
          <w:rFonts w:ascii="Times New Roman" w:hAnsi="Times New Roman"/>
          <w:sz w:val="24"/>
          <w:szCs w:val="24"/>
        </w:rPr>
        <w:lastRenderedPageBreak/>
        <w:t xml:space="preserve">3) стаж работы в области строительства в соответствии с установленными Постановлением Правительства № 559 от 11 мая 2017 года требованиями в зависимости от стоимости работ, которые член </w:t>
      </w:r>
      <w:r w:rsidR="00D12927" w:rsidRPr="00D12927">
        <w:rPr>
          <w:rFonts w:ascii="Times New Roman" w:hAnsi="Times New Roman"/>
          <w:sz w:val="24"/>
          <w:szCs w:val="24"/>
        </w:rPr>
        <w:t>Союза</w:t>
      </w:r>
      <w:r w:rsidRPr="00D15C83">
        <w:rPr>
          <w:rFonts w:ascii="Times New Roman" w:hAnsi="Times New Roman"/>
          <w:sz w:val="24"/>
          <w:szCs w:val="24"/>
        </w:rPr>
        <w:t xml:space="preserve"> планирует выполнять по одному договору о строительстве, реконструкции, капитальном ремонте объектов капитального строительства.</w:t>
      </w:r>
    </w:p>
    <w:p w:rsidR="00517430" w:rsidRPr="00D15C83" w:rsidRDefault="00517430" w:rsidP="00517430">
      <w:pPr>
        <w:spacing w:after="0" w:line="240" w:lineRule="auto"/>
        <w:ind w:firstLine="510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:rsidR="00517430" w:rsidRPr="00D15C83" w:rsidRDefault="00517430" w:rsidP="005174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C83">
        <w:rPr>
          <w:rFonts w:ascii="Times New Roman" w:hAnsi="Times New Roman"/>
          <w:b/>
          <w:bCs/>
          <w:sz w:val="24"/>
          <w:szCs w:val="24"/>
        </w:rPr>
        <w:t>Требования к подтверждению квалификации</w:t>
      </w:r>
    </w:p>
    <w:p w:rsidR="00517430" w:rsidRPr="00D15C83" w:rsidRDefault="00517430" w:rsidP="0051743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7430" w:rsidRPr="00D15C83" w:rsidRDefault="00517430" w:rsidP="0051743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5C83">
        <w:rPr>
          <w:rFonts w:ascii="Times New Roman" w:hAnsi="Times New Roman"/>
          <w:color w:val="000000"/>
          <w:sz w:val="24"/>
          <w:szCs w:val="24"/>
        </w:rPr>
        <w:t>4.1. Соответствие специалиста по организации строительства требованиям, установленным настоящим стандартом, должно подтверждаться путем проведения независимой оценки квалификации</w:t>
      </w:r>
      <w:r w:rsidRPr="00D15C83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D15C83">
        <w:rPr>
          <w:rFonts w:ascii="Times New Roman" w:hAnsi="Times New Roman"/>
          <w:color w:val="000000"/>
          <w:sz w:val="24"/>
          <w:szCs w:val="24"/>
        </w:rPr>
        <w:t>.</w:t>
      </w:r>
    </w:p>
    <w:p w:rsidR="00517430" w:rsidRPr="00D15C83" w:rsidRDefault="00517430" w:rsidP="0051743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5C83">
        <w:rPr>
          <w:rFonts w:ascii="Times New Roman" w:hAnsi="Times New Roman"/>
          <w:color w:val="000000"/>
          <w:sz w:val="24"/>
          <w:szCs w:val="24"/>
        </w:rPr>
        <w:t>4.2. Первая независимая оценка квалификации специалиста по организации строительства должна быть проведена в течение двух лет со дня введения настоящего стандарта. В последующем специалист по организации строительства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специалиста по организации строительства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517430" w:rsidRDefault="00517430" w:rsidP="0051743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5C83">
        <w:rPr>
          <w:rFonts w:ascii="Times New Roman" w:hAnsi="Times New Roman"/>
          <w:color w:val="000000"/>
          <w:sz w:val="24"/>
          <w:szCs w:val="24"/>
        </w:rPr>
        <w:t>4.3. Соответствие специалиста по организации строительства требованиям, установленным настоящим стандартом, а также требованиям Градостроительного кодекса Российской Федерации должно подтверждаться путем включения сведений об указанном специалисте в национальный реестр специалистов в области строительства</w:t>
      </w:r>
    </w:p>
    <w:p w:rsidR="00517430" w:rsidRDefault="00517430" w:rsidP="0051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Default="00517430" w:rsidP="00AB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2590" w:rsidRPr="00AB1A95">
        <w:rPr>
          <w:rFonts w:ascii="Times New Roman" w:hAnsi="Times New Roman" w:cs="Times New Roman"/>
          <w:b/>
          <w:sz w:val="24"/>
          <w:szCs w:val="24"/>
        </w:rPr>
        <w:t>. Трудовые функции (ТФ), требования к умениям и знаниям</w:t>
      </w:r>
    </w:p>
    <w:p w:rsidR="00AB1A95" w:rsidRPr="00AB1A95" w:rsidRDefault="00AB1A95" w:rsidP="00AB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A22590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.1. Обобщенная трудовая функция - О</w:t>
      </w:r>
      <w:r w:rsidR="00AB1A95">
        <w:rPr>
          <w:rFonts w:ascii="Times New Roman" w:hAnsi="Times New Roman" w:cs="Times New Roman"/>
          <w:sz w:val="24"/>
          <w:szCs w:val="24"/>
        </w:rPr>
        <w:t>рганизация строительного произ</w:t>
      </w:r>
      <w:r w:rsidR="00A22590" w:rsidRPr="00A22590">
        <w:rPr>
          <w:rFonts w:ascii="Times New Roman" w:hAnsi="Times New Roman" w:cs="Times New Roman"/>
          <w:sz w:val="24"/>
          <w:szCs w:val="24"/>
        </w:rPr>
        <w:t>водства на Объектах капитального строительства.</w:t>
      </w:r>
    </w:p>
    <w:p w:rsidR="00A22590" w:rsidRPr="00A22590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 Трудовые функции:</w:t>
      </w:r>
    </w:p>
    <w:p w:rsidR="00A22590" w:rsidRPr="00A22590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.2.1. Подготовка строительного производства на участке строительства.</w:t>
      </w:r>
    </w:p>
    <w:p w:rsidR="00A22590" w:rsidRPr="00A22590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.2.1.1. Трудовые действия:</w:t>
      </w:r>
    </w:p>
    <w:p w:rsidR="00A22590" w:rsidRPr="00A22590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входной контроль проектной докумен</w:t>
      </w:r>
      <w:r w:rsidR="00AB1A95">
        <w:rPr>
          <w:rFonts w:ascii="Times New Roman" w:hAnsi="Times New Roman" w:cs="Times New Roman"/>
          <w:sz w:val="24"/>
          <w:szCs w:val="24"/>
        </w:rPr>
        <w:t xml:space="preserve">тации по участку строительства, </w:t>
      </w:r>
      <w:r w:rsidRPr="00A22590">
        <w:rPr>
          <w:rFonts w:ascii="Times New Roman" w:hAnsi="Times New Roman" w:cs="Times New Roman"/>
          <w:sz w:val="24"/>
          <w:szCs w:val="24"/>
        </w:rPr>
        <w:t>организация входного контроля проектной</w:t>
      </w:r>
      <w:r w:rsidR="00AB1A95">
        <w:rPr>
          <w:rFonts w:ascii="Times New Roman" w:hAnsi="Times New Roman" w:cs="Times New Roman"/>
          <w:sz w:val="24"/>
          <w:szCs w:val="24"/>
        </w:rPr>
        <w:t xml:space="preserve"> документации по объектам капи</w:t>
      </w:r>
      <w:r w:rsidRPr="00A22590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22590" w:rsidRPr="00A22590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оформление разрешений и допуско</w:t>
      </w:r>
      <w:r w:rsidR="00AB1A95">
        <w:rPr>
          <w:rFonts w:ascii="Times New Roman" w:hAnsi="Times New Roman" w:cs="Times New Roman"/>
          <w:sz w:val="24"/>
          <w:szCs w:val="24"/>
        </w:rPr>
        <w:t xml:space="preserve">в, необходимых для производства </w:t>
      </w:r>
      <w:r w:rsidRPr="00A22590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22590" w:rsidRPr="00A22590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оформление разрешений и допуско</w:t>
      </w:r>
      <w:r w:rsidR="00AB1A95">
        <w:rPr>
          <w:rFonts w:ascii="Times New Roman" w:hAnsi="Times New Roman" w:cs="Times New Roman"/>
          <w:sz w:val="24"/>
          <w:szCs w:val="24"/>
        </w:rPr>
        <w:t xml:space="preserve">в, необходимых для производства </w:t>
      </w:r>
      <w:r w:rsidRPr="00A22590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22590" w:rsidRPr="00A22590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планирование строительного производства на участке строительства.</w:t>
      </w:r>
    </w:p>
    <w:p w:rsidR="00A22590" w:rsidRPr="00A22590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.2.1.2. Необходимые умения:</w:t>
      </w:r>
    </w:p>
    <w:p w:rsidR="00A22590" w:rsidRPr="00A22590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осуществлять проверку комплектност</w:t>
      </w:r>
      <w:r w:rsidR="00AB1A95">
        <w:rPr>
          <w:rFonts w:ascii="Times New Roman" w:hAnsi="Times New Roman" w:cs="Times New Roman"/>
          <w:sz w:val="24"/>
          <w:szCs w:val="24"/>
        </w:rPr>
        <w:t>и и качества оформления проект</w:t>
      </w:r>
      <w:r w:rsidRPr="00A22590">
        <w:rPr>
          <w:rFonts w:ascii="Times New Roman" w:hAnsi="Times New Roman" w:cs="Times New Roman"/>
          <w:sz w:val="24"/>
          <w:szCs w:val="24"/>
        </w:rPr>
        <w:t>ной документации, оценивать соответствие</w:t>
      </w:r>
      <w:r w:rsidR="00AB1A95">
        <w:rPr>
          <w:rFonts w:ascii="Times New Roman" w:hAnsi="Times New Roman" w:cs="Times New Roman"/>
          <w:sz w:val="24"/>
          <w:szCs w:val="24"/>
        </w:rPr>
        <w:t xml:space="preserve"> содержащейся в ней технической </w:t>
      </w:r>
      <w:r w:rsidRPr="00A22590">
        <w:rPr>
          <w:rFonts w:ascii="Times New Roman" w:hAnsi="Times New Roman" w:cs="Times New Roman"/>
          <w:sz w:val="24"/>
          <w:szCs w:val="24"/>
        </w:rPr>
        <w:t>информации требованиям нормативной технической документации;</w:t>
      </w:r>
    </w:p>
    <w:p w:rsidR="00A22590" w:rsidRPr="00A22590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применять нормативно-техническую и проектную документ</w:t>
      </w:r>
      <w:r w:rsidR="00AB1A95">
        <w:rPr>
          <w:rFonts w:ascii="Times New Roman" w:hAnsi="Times New Roman" w:cs="Times New Roman"/>
          <w:sz w:val="24"/>
          <w:szCs w:val="24"/>
        </w:rPr>
        <w:t xml:space="preserve">ацию при </w:t>
      </w:r>
      <w:r w:rsidRPr="00A22590">
        <w:rPr>
          <w:rFonts w:ascii="Times New Roman" w:hAnsi="Times New Roman" w:cs="Times New Roman"/>
          <w:sz w:val="24"/>
          <w:szCs w:val="24"/>
        </w:rPr>
        <w:t>планировании и распределении производственных ресурсов;</w:t>
      </w:r>
    </w:p>
    <w:p w:rsidR="00A22590" w:rsidRPr="00A22590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подготавливать документы для о</w:t>
      </w:r>
      <w:r w:rsidR="00AB1A95">
        <w:rPr>
          <w:rFonts w:ascii="Times New Roman" w:hAnsi="Times New Roman" w:cs="Times New Roman"/>
          <w:sz w:val="24"/>
          <w:szCs w:val="24"/>
        </w:rPr>
        <w:t xml:space="preserve">формления разрешений и допусков </w:t>
      </w:r>
      <w:r w:rsidRPr="00A22590">
        <w:rPr>
          <w:rFonts w:ascii="Times New Roman" w:hAnsi="Times New Roman" w:cs="Times New Roman"/>
          <w:sz w:val="24"/>
          <w:szCs w:val="24"/>
        </w:rPr>
        <w:t>для производства строительных работ на участ</w:t>
      </w:r>
      <w:r w:rsidR="00AB1A95">
        <w:rPr>
          <w:rFonts w:ascii="Times New Roman" w:hAnsi="Times New Roman" w:cs="Times New Roman"/>
          <w:sz w:val="24"/>
          <w:szCs w:val="24"/>
        </w:rPr>
        <w:t xml:space="preserve">ке строительства, в том числе в </w:t>
      </w:r>
      <w:r w:rsidRPr="00A22590">
        <w:rPr>
          <w:rFonts w:ascii="Times New Roman" w:hAnsi="Times New Roman" w:cs="Times New Roman"/>
          <w:sz w:val="24"/>
          <w:szCs w:val="24"/>
        </w:rPr>
        <w:t>охранных зонах;</w:t>
      </w:r>
    </w:p>
    <w:p w:rsidR="00A22590" w:rsidRPr="00A22590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lastRenderedPageBreak/>
        <w:t>4) разрабатывать планы (сетевые, объект</w:t>
      </w:r>
      <w:r w:rsidR="00AB1A95">
        <w:rPr>
          <w:rFonts w:ascii="Times New Roman" w:hAnsi="Times New Roman" w:cs="Times New Roman"/>
          <w:sz w:val="24"/>
          <w:szCs w:val="24"/>
        </w:rPr>
        <w:t>овые, календарные) строительно</w:t>
      </w:r>
      <w:r w:rsidRPr="00A22590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A22590" w:rsidRPr="00A22590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5) производить расчеты соответствия </w:t>
      </w:r>
      <w:r w:rsidR="00AB1A95">
        <w:rPr>
          <w:rFonts w:ascii="Times New Roman" w:hAnsi="Times New Roman" w:cs="Times New Roman"/>
          <w:sz w:val="24"/>
          <w:szCs w:val="24"/>
        </w:rPr>
        <w:t>объемов производства строитель</w:t>
      </w:r>
      <w:r w:rsidRPr="00A22590">
        <w:rPr>
          <w:rFonts w:ascii="Times New Roman" w:hAnsi="Times New Roman" w:cs="Times New Roman"/>
          <w:sz w:val="24"/>
          <w:szCs w:val="24"/>
        </w:rPr>
        <w:t>ных работ нормативным требованиям к тру</w:t>
      </w:r>
      <w:r w:rsidR="00AB1A95">
        <w:rPr>
          <w:rFonts w:ascii="Times New Roman" w:hAnsi="Times New Roman" w:cs="Times New Roman"/>
          <w:sz w:val="24"/>
          <w:szCs w:val="24"/>
        </w:rPr>
        <w:t xml:space="preserve">довым и материально-техническим </w:t>
      </w:r>
      <w:r w:rsidRPr="00A22590">
        <w:rPr>
          <w:rFonts w:ascii="Times New Roman" w:hAnsi="Times New Roman" w:cs="Times New Roman"/>
          <w:sz w:val="24"/>
          <w:szCs w:val="24"/>
        </w:rPr>
        <w:t>ресурсам;</w:t>
      </w:r>
    </w:p>
    <w:p w:rsidR="00A22590" w:rsidRPr="00A22590" w:rsidRDefault="00AB1A95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2590" w:rsidRPr="00A22590">
        <w:rPr>
          <w:rFonts w:ascii="Times New Roman" w:hAnsi="Times New Roman" w:cs="Times New Roman"/>
          <w:sz w:val="24"/>
          <w:szCs w:val="24"/>
        </w:rPr>
        <w:t>) определять состав и объемы вспомогательных работ п</w:t>
      </w:r>
      <w:r>
        <w:rPr>
          <w:rFonts w:ascii="Times New Roman" w:hAnsi="Times New Roman" w:cs="Times New Roman"/>
          <w:sz w:val="24"/>
          <w:szCs w:val="24"/>
        </w:rPr>
        <w:t>о созданию ин</w:t>
      </w:r>
      <w:r w:rsidR="00A22590" w:rsidRPr="00A22590">
        <w:rPr>
          <w:rFonts w:ascii="Times New Roman" w:hAnsi="Times New Roman" w:cs="Times New Roman"/>
          <w:sz w:val="24"/>
          <w:szCs w:val="24"/>
        </w:rPr>
        <w:t>фраструктуры участка строительства (ср</w:t>
      </w:r>
      <w:r>
        <w:rPr>
          <w:rFonts w:ascii="Times New Roman" w:hAnsi="Times New Roman" w:cs="Times New Roman"/>
          <w:sz w:val="24"/>
          <w:szCs w:val="24"/>
        </w:rPr>
        <w:t xml:space="preserve">едства связи и диспетчеризации, </w:t>
      </w:r>
      <w:r w:rsidR="00A22590" w:rsidRPr="00A22590">
        <w:rPr>
          <w:rFonts w:ascii="Times New Roman" w:hAnsi="Times New Roman" w:cs="Times New Roman"/>
          <w:sz w:val="24"/>
          <w:szCs w:val="24"/>
        </w:rPr>
        <w:t>транспортные коммуникации и инженерные сети, бытовые помещения).</w:t>
      </w:r>
    </w:p>
    <w:p w:rsidR="00A22590" w:rsidRPr="00A22590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.2.1.3. Необходимые знания:</w:t>
      </w:r>
    </w:p>
    <w:p w:rsidR="00A22590" w:rsidRPr="00A22590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требования законодательства Рос</w:t>
      </w:r>
      <w:r w:rsidR="00AB1A95">
        <w:rPr>
          <w:rFonts w:ascii="Times New Roman" w:hAnsi="Times New Roman" w:cs="Times New Roman"/>
          <w:sz w:val="24"/>
          <w:szCs w:val="24"/>
        </w:rPr>
        <w:t>сийской Федерации о градострои</w:t>
      </w:r>
      <w:r w:rsidRPr="00A22590">
        <w:rPr>
          <w:rFonts w:ascii="Times New Roman" w:hAnsi="Times New Roman" w:cs="Times New Roman"/>
          <w:sz w:val="24"/>
          <w:szCs w:val="24"/>
        </w:rPr>
        <w:t>тельной деятельности, в том числе к состав</w:t>
      </w:r>
      <w:r w:rsidR="00AB1A95">
        <w:rPr>
          <w:rFonts w:ascii="Times New Roman" w:hAnsi="Times New Roman" w:cs="Times New Roman"/>
          <w:sz w:val="24"/>
          <w:szCs w:val="24"/>
        </w:rPr>
        <w:t>у, содержанию и оформлению про</w:t>
      </w:r>
      <w:r w:rsidRPr="00A22590">
        <w:rPr>
          <w:rFonts w:ascii="Times New Roman" w:hAnsi="Times New Roman" w:cs="Times New Roman"/>
          <w:sz w:val="24"/>
          <w:szCs w:val="24"/>
        </w:rPr>
        <w:t>ектной документации;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требования технической документа</w:t>
      </w:r>
      <w:r w:rsidR="00AB1A95">
        <w:rPr>
          <w:rFonts w:ascii="Times New Roman" w:hAnsi="Times New Roman" w:cs="Times New Roman"/>
          <w:sz w:val="24"/>
          <w:szCs w:val="24"/>
        </w:rPr>
        <w:t xml:space="preserve">ции к организации строительного </w:t>
      </w:r>
      <w:r w:rsidRPr="00A22590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состав и порядок подготовки докум</w:t>
      </w:r>
      <w:r w:rsidR="00AB1A95">
        <w:rPr>
          <w:rFonts w:ascii="Times New Roman" w:hAnsi="Times New Roman" w:cs="Times New Roman"/>
          <w:sz w:val="24"/>
          <w:szCs w:val="24"/>
        </w:rPr>
        <w:t xml:space="preserve">ентов для оформления разрешений </w:t>
      </w:r>
      <w:r w:rsidRPr="00A22590">
        <w:rPr>
          <w:rFonts w:ascii="Times New Roman" w:hAnsi="Times New Roman" w:cs="Times New Roman"/>
          <w:sz w:val="24"/>
          <w:szCs w:val="24"/>
        </w:rPr>
        <w:t xml:space="preserve">и допусков </w:t>
      </w:r>
      <w:r w:rsidR="00AB1A95">
        <w:rPr>
          <w:rFonts w:ascii="Times New Roman" w:hAnsi="Times New Roman" w:cs="Times New Roman"/>
          <w:sz w:val="24"/>
          <w:szCs w:val="24"/>
        </w:rPr>
        <w:t>для строительного производства;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4) технологии производства различных </w:t>
      </w:r>
      <w:r w:rsidR="00AB1A95">
        <w:rPr>
          <w:rFonts w:ascii="Times New Roman" w:hAnsi="Times New Roman" w:cs="Times New Roman"/>
          <w:sz w:val="24"/>
          <w:szCs w:val="24"/>
        </w:rPr>
        <w:t xml:space="preserve">видов строительных работ, в том </w:t>
      </w:r>
      <w:r w:rsidRPr="00A22590">
        <w:rPr>
          <w:rFonts w:ascii="Times New Roman" w:hAnsi="Times New Roman" w:cs="Times New Roman"/>
          <w:sz w:val="24"/>
          <w:szCs w:val="24"/>
        </w:rPr>
        <w:t>числе стандартов на виды работ, утвержде</w:t>
      </w:r>
      <w:r w:rsidR="00AB1A95">
        <w:rPr>
          <w:rFonts w:ascii="Times New Roman" w:hAnsi="Times New Roman" w:cs="Times New Roman"/>
          <w:sz w:val="24"/>
          <w:szCs w:val="24"/>
        </w:rPr>
        <w:t xml:space="preserve">нных Национальным объединением </w:t>
      </w:r>
      <w:r w:rsidRPr="00A22590">
        <w:rPr>
          <w:rFonts w:ascii="Times New Roman" w:hAnsi="Times New Roman" w:cs="Times New Roman"/>
          <w:sz w:val="24"/>
          <w:szCs w:val="24"/>
        </w:rPr>
        <w:t>строителей;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5) особенности строительного прои</w:t>
      </w:r>
      <w:r w:rsidR="00AB1A95">
        <w:rPr>
          <w:rFonts w:ascii="Times New Roman" w:hAnsi="Times New Roman" w:cs="Times New Roman"/>
          <w:sz w:val="24"/>
          <w:szCs w:val="24"/>
        </w:rPr>
        <w:t xml:space="preserve">зводства на опасных, технически </w:t>
      </w:r>
      <w:r w:rsidRPr="00A22590">
        <w:rPr>
          <w:rFonts w:ascii="Times New Roman" w:hAnsi="Times New Roman" w:cs="Times New Roman"/>
          <w:sz w:val="24"/>
          <w:szCs w:val="24"/>
        </w:rPr>
        <w:t>сложных и уникальных объектах капитального строительства;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6) требования законодательства Росс</w:t>
      </w:r>
      <w:r w:rsidR="00AB1A95">
        <w:rPr>
          <w:rFonts w:ascii="Times New Roman" w:hAnsi="Times New Roman" w:cs="Times New Roman"/>
          <w:sz w:val="24"/>
          <w:szCs w:val="24"/>
        </w:rPr>
        <w:t>ийской Федерации к порядку обу</w:t>
      </w:r>
      <w:r w:rsidRPr="00A22590">
        <w:rPr>
          <w:rFonts w:ascii="Times New Roman" w:hAnsi="Times New Roman" w:cs="Times New Roman"/>
          <w:sz w:val="24"/>
          <w:szCs w:val="24"/>
        </w:rPr>
        <w:t>стройства и подготовки строительных пло</w:t>
      </w:r>
      <w:r w:rsidR="00AB1A95">
        <w:rPr>
          <w:rFonts w:ascii="Times New Roman" w:hAnsi="Times New Roman" w:cs="Times New Roman"/>
          <w:sz w:val="24"/>
          <w:szCs w:val="24"/>
        </w:rPr>
        <w:t>щадок (внутриплощадочных подго</w:t>
      </w:r>
      <w:r w:rsidRPr="00A22590">
        <w:rPr>
          <w:rFonts w:ascii="Times New Roman" w:hAnsi="Times New Roman" w:cs="Times New Roman"/>
          <w:sz w:val="24"/>
          <w:szCs w:val="24"/>
        </w:rPr>
        <w:t>товительных работ);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7) способы и методы планирования стро</w:t>
      </w:r>
      <w:r w:rsidR="00AB1A95">
        <w:rPr>
          <w:rFonts w:ascii="Times New Roman" w:hAnsi="Times New Roman" w:cs="Times New Roman"/>
          <w:sz w:val="24"/>
          <w:szCs w:val="24"/>
        </w:rPr>
        <w:t xml:space="preserve">ительного производства (сетевое </w:t>
      </w:r>
      <w:r w:rsidRPr="00A22590">
        <w:rPr>
          <w:rFonts w:ascii="Times New Roman" w:hAnsi="Times New Roman" w:cs="Times New Roman"/>
          <w:sz w:val="24"/>
          <w:szCs w:val="24"/>
        </w:rPr>
        <w:t xml:space="preserve">планирование, календарное планирование, </w:t>
      </w:r>
      <w:r w:rsidR="00AB1A95">
        <w:rPr>
          <w:rFonts w:ascii="Times New Roman" w:hAnsi="Times New Roman" w:cs="Times New Roman"/>
          <w:sz w:val="24"/>
          <w:szCs w:val="24"/>
        </w:rPr>
        <w:t xml:space="preserve">проектное планирование, сводное </w:t>
      </w:r>
      <w:r w:rsidRPr="00A22590">
        <w:rPr>
          <w:rFonts w:ascii="Times New Roman" w:hAnsi="Times New Roman" w:cs="Times New Roman"/>
          <w:sz w:val="24"/>
          <w:szCs w:val="24"/>
        </w:rPr>
        <w:t>планирование).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.2.2. Материально-техническое обес</w:t>
      </w:r>
      <w:r w:rsidR="00AB1A95">
        <w:rPr>
          <w:rFonts w:ascii="Times New Roman" w:hAnsi="Times New Roman" w:cs="Times New Roman"/>
          <w:sz w:val="24"/>
          <w:szCs w:val="24"/>
        </w:rPr>
        <w:t>печение строительного производ</w:t>
      </w:r>
      <w:r w:rsidR="00A22590" w:rsidRPr="00A22590">
        <w:rPr>
          <w:rFonts w:ascii="Times New Roman" w:hAnsi="Times New Roman" w:cs="Times New Roman"/>
          <w:sz w:val="24"/>
          <w:szCs w:val="24"/>
        </w:rPr>
        <w:t>ства на участке строительства.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.2.2.1. Трудовые действия: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определение потребности строит</w:t>
      </w:r>
      <w:r w:rsidR="00AB1A95">
        <w:rPr>
          <w:rFonts w:ascii="Times New Roman" w:hAnsi="Times New Roman" w:cs="Times New Roman"/>
          <w:sz w:val="24"/>
          <w:szCs w:val="24"/>
        </w:rPr>
        <w:t xml:space="preserve">ельного производства на участке </w:t>
      </w:r>
      <w:r w:rsidRPr="00A22590">
        <w:rPr>
          <w:rFonts w:ascii="Times New Roman" w:hAnsi="Times New Roman" w:cs="Times New Roman"/>
          <w:sz w:val="24"/>
          <w:szCs w:val="24"/>
        </w:rPr>
        <w:t xml:space="preserve">строительства в строительных материалах, </w:t>
      </w:r>
      <w:r w:rsidR="00AB1A95">
        <w:rPr>
          <w:rFonts w:ascii="Times New Roman" w:hAnsi="Times New Roman" w:cs="Times New Roman"/>
          <w:sz w:val="24"/>
          <w:szCs w:val="24"/>
        </w:rPr>
        <w:t xml:space="preserve">конструкциях, изделиях и других </w:t>
      </w:r>
      <w:r w:rsidRPr="00A22590">
        <w:rPr>
          <w:rFonts w:ascii="Times New Roman" w:hAnsi="Times New Roman" w:cs="Times New Roman"/>
          <w:sz w:val="24"/>
          <w:szCs w:val="24"/>
        </w:rPr>
        <w:t>видах материально-технических ресурсов;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сводное планирование поставки и кон</w:t>
      </w:r>
      <w:r w:rsidR="00AB1A95">
        <w:rPr>
          <w:rFonts w:ascii="Times New Roman" w:hAnsi="Times New Roman" w:cs="Times New Roman"/>
          <w:sz w:val="24"/>
          <w:szCs w:val="24"/>
        </w:rPr>
        <w:t xml:space="preserve">троль распределения, хранения и </w:t>
      </w:r>
      <w:r w:rsidRPr="00A22590">
        <w:rPr>
          <w:rFonts w:ascii="Times New Roman" w:hAnsi="Times New Roman" w:cs="Times New Roman"/>
          <w:sz w:val="24"/>
          <w:szCs w:val="24"/>
        </w:rPr>
        <w:t>расходования материально-технических ре</w:t>
      </w:r>
      <w:r w:rsidR="00AB1A95">
        <w:rPr>
          <w:rFonts w:ascii="Times New Roman" w:hAnsi="Times New Roman" w:cs="Times New Roman"/>
          <w:sz w:val="24"/>
          <w:szCs w:val="24"/>
        </w:rPr>
        <w:t xml:space="preserve">сурсов на участке строительства </w:t>
      </w:r>
      <w:r w:rsidRPr="00A22590">
        <w:rPr>
          <w:rFonts w:ascii="Times New Roman" w:hAnsi="Times New Roman" w:cs="Times New Roman"/>
          <w:sz w:val="24"/>
          <w:szCs w:val="24"/>
        </w:rPr>
        <w:t>(объектах капитального строительства и отде</w:t>
      </w:r>
      <w:r w:rsidR="00AB1A95">
        <w:rPr>
          <w:rFonts w:ascii="Times New Roman" w:hAnsi="Times New Roman" w:cs="Times New Roman"/>
          <w:sz w:val="24"/>
          <w:szCs w:val="24"/>
        </w:rPr>
        <w:t>льных участках производства ра</w:t>
      </w:r>
      <w:r w:rsidRPr="00A22590">
        <w:rPr>
          <w:rFonts w:ascii="Times New Roman" w:hAnsi="Times New Roman" w:cs="Times New Roman"/>
          <w:sz w:val="24"/>
          <w:szCs w:val="24"/>
        </w:rPr>
        <w:t>бот);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определение перечня строительной те</w:t>
      </w:r>
      <w:r w:rsidR="00AB1A95">
        <w:rPr>
          <w:rFonts w:ascii="Times New Roman" w:hAnsi="Times New Roman" w:cs="Times New Roman"/>
          <w:sz w:val="24"/>
          <w:szCs w:val="24"/>
        </w:rPr>
        <w:t>хники, машин и механизмов, тре</w:t>
      </w:r>
      <w:r w:rsidRPr="00A22590">
        <w:rPr>
          <w:rFonts w:ascii="Times New Roman" w:hAnsi="Times New Roman" w:cs="Times New Roman"/>
          <w:sz w:val="24"/>
          <w:szCs w:val="24"/>
        </w:rPr>
        <w:t>буемых для осуществления строительного производства;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сводное планирование поставки, эксп</w:t>
      </w:r>
      <w:r w:rsidR="00AB1A95">
        <w:rPr>
          <w:rFonts w:ascii="Times New Roman" w:hAnsi="Times New Roman" w:cs="Times New Roman"/>
          <w:sz w:val="24"/>
          <w:szCs w:val="24"/>
        </w:rPr>
        <w:t>луатации, обслуживания и ремон</w:t>
      </w:r>
      <w:r w:rsidRPr="00A22590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механизмов</w:t>
      </w:r>
      <w:r w:rsidR="00AB1A95">
        <w:rPr>
          <w:rFonts w:ascii="Times New Roman" w:hAnsi="Times New Roman" w:cs="Times New Roman"/>
          <w:sz w:val="24"/>
          <w:szCs w:val="24"/>
        </w:rPr>
        <w:t xml:space="preserve"> на участке строительства (объ</w:t>
      </w:r>
      <w:r w:rsidRPr="00A22590">
        <w:rPr>
          <w:rFonts w:ascii="Times New Roman" w:hAnsi="Times New Roman" w:cs="Times New Roman"/>
          <w:sz w:val="24"/>
          <w:szCs w:val="24"/>
        </w:rPr>
        <w:t>ектах капитального строительства и отдельных участках производства работ);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5) определение потребности строительно</w:t>
      </w:r>
      <w:r w:rsidR="00AB1A95">
        <w:rPr>
          <w:rFonts w:ascii="Times New Roman" w:hAnsi="Times New Roman" w:cs="Times New Roman"/>
          <w:sz w:val="24"/>
          <w:szCs w:val="24"/>
        </w:rPr>
        <w:t>го производства в ресурсах, по</w:t>
      </w:r>
      <w:r w:rsidRPr="00A22590">
        <w:rPr>
          <w:rFonts w:ascii="Times New Roman" w:hAnsi="Times New Roman" w:cs="Times New Roman"/>
          <w:sz w:val="24"/>
          <w:szCs w:val="24"/>
        </w:rPr>
        <w:t>ставляемых через внешние инженерные сети (вода, электроэнергия, тепло);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6) сводное планирование поставки и конт</w:t>
      </w:r>
      <w:r w:rsidR="00AB1A95">
        <w:rPr>
          <w:rFonts w:ascii="Times New Roman" w:hAnsi="Times New Roman" w:cs="Times New Roman"/>
          <w:sz w:val="24"/>
          <w:szCs w:val="24"/>
        </w:rPr>
        <w:t>роль распределения и расходо</w:t>
      </w:r>
      <w:r w:rsidRPr="00A22590">
        <w:rPr>
          <w:rFonts w:ascii="Times New Roman" w:hAnsi="Times New Roman" w:cs="Times New Roman"/>
          <w:sz w:val="24"/>
          <w:szCs w:val="24"/>
        </w:rPr>
        <w:t>вания ресурсов, поставляемых через вне</w:t>
      </w:r>
      <w:r w:rsidR="00AB1A95">
        <w:rPr>
          <w:rFonts w:ascii="Times New Roman" w:hAnsi="Times New Roman" w:cs="Times New Roman"/>
          <w:sz w:val="24"/>
          <w:szCs w:val="24"/>
        </w:rPr>
        <w:t xml:space="preserve">шние инженерные сети на участок </w:t>
      </w:r>
      <w:r w:rsidRPr="00A22590">
        <w:rPr>
          <w:rFonts w:ascii="Times New Roman" w:hAnsi="Times New Roman" w:cs="Times New Roman"/>
          <w:sz w:val="24"/>
          <w:szCs w:val="24"/>
        </w:rPr>
        <w:t>строительства (объект капитального строител</w:t>
      </w:r>
      <w:r w:rsidR="00AB1A95">
        <w:rPr>
          <w:rFonts w:ascii="Times New Roman" w:hAnsi="Times New Roman" w:cs="Times New Roman"/>
          <w:sz w:val="24"/>
          <w:szCs w:val="24"/>
        </w:rPr>
        <w:t>ьства и отдельные участки произ</w:t>
      </w:r>
      <w:r w:rsidRPr="00A22590">
        <w:rPr>
          <w:rFonts w:ascii="Times New Roman" w:hAnsi="Times New Roman" w:cs="Times New Roman"/>
          <w:sz w:val="24"/>
          <w:szCs w:val="24"/>
        </w:rPr>
        <w:t>водства работ);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7) входной контроль качества и объемов (количества) поставляемых</w:t>
      </w:r>
      <w:r w:rsidR="00A34474">
        <w:rPr>
          <w:rFonts w:ascii="Times New Roman" w:hAnsi="Times New Roman" w:cs="Times New Roman"/>
          <w:sz w:val="24"/>
          <w:szCs w:val="24"/>
        </w:rPr>
        <w:t xml:space="preserve"> ма</w:t>
      </w:r>
      <w:r w:rsidRPr="00A22590">
        <w:rPr>
          <w:rFonts w:ascii="Times New Roman" w:hAnsi="Times New Roman" w:cs="Times New Roman"/>
          <w:sz w:val="24"/>
          <w:szCs w:val="24"/>
        </w:rPr>
        <w:t>териально-технических ресурсов, строительн</w:t>
      </w:r>
      <w:r w:rsidR="00A34474">
        <w:rPr>
          <w:rFonts w:ascii="Times New Roman" w:hAnsi="Times New Roman" w:cs="Times New Roman"/>
          <w:sz w:val="24"/>
          <w:szCs w:val="24"/>
        </w:rPr>
        <w:t xml:space="preserve">ой техники, машин и механизмов, </w:t>
      </w:r>
      <w:r w:rsidRPr="00A22590">
        <w:rPr>
          <w:rFonts w:ascii="Times New Roman" w:hAnsi="Times New Roman" w:cs="Times New Roman"/>
          <w:sz w:val="24"/>
          <w:szCs w:val="24"/>
        </w:rPr>
        <w:t>ресурсов, поставляемых через внешние инженерные сети;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8) контроль расходования средств на ма</w:t>
      </w:r>
      <w:r w:rsidR="00A34474">
        <w:rPr>
          <w:rFonts w:ascii="Times New Roman" w:hAnsi="Times New Roman" w:cs="Times New Roman"/>
          <w:sz w:val="24"/>
          <w:szCs w:val="24"/>
        </w:rPr>
        <w:t>териально-техническое обеспече</w:t>
      </w:r>
      <w:r w:rsidRPr="00A22590">
        <w:rPr>
          <w:rFonts w:ascii="Times New Roman" w:hAnsi="Times New Roman" w:cs="Times New Roman"/>
          <w:sz w:val="24"/>
          <w:szCs w:val="24"/>
        </w:rPr>
        <w:t>ние строительного производства.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.2.2.2.Необходимые умения: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определять номенклатуру и осуществл</w:t>
      </w:r>
      <w:r w:rsidR="00A34474">
        <w:rPr>
          <w:rFonts w:ascii="Times New Roman" w:hAnsi="Times New Roman" w:cs="Times New Roman"/>
          <w:sz w:val="24"/>
          <w:szCs w:val="24"/>
        </w:rPr>
        <w:t xml:space="preserve">ять расчет объемов (количества) </w:t>
      </w:r>
      <w:r w:rsidRPr="00A22590">
        <w:rPr>
          <w:rFonts w:ascii="Times New Roman" w:hAnsi="Times New Roman" w:cs="Times New Roman"/>
          <w:sz w:val="24"/>
          <w:szCs w:val="24"/>
        </w:rPr>
        <w:t>и графика поставки строительных материалов,</w:t>
      </w:r>
      <w:r w:rsidR="00A34474">
        <w:rPr>
          <w:rFonts w:ascii="Times New Roman" w:hAnsi="Times New Roman" w:cs="Times New Roman"/>
          <w:sz w:val="24"/>
          <w:szCs w:val="24"/>
        </w:rPr>
        <w:t xml:space="preserve"> конструкций, изделий, оборудо</w:t>
      </w:r>
      <w:r w:rsidRPr="00A22590">
        <w:rPr>
          <w:rFonts w:ascii="Times New Roman" w:hAnsi="Times New Roman" w:cs="Times New Roman"/>
          <w:sz w:val="24"/>
          <w:szCs w:val="24"/>
        </w:rPr>
        <w:t xml:space="preserve">вания и </w:t>
      </w:r>
      <w:r w:rsidRPr="00A22590">
        <w:rPr>
          <w:rFonts w:ascii="Times New Roman" w:hAnsi="Times New Roman" w:cs="Times New Roman"/>
          <w:sz w:val="24"/>
          <w:szCs w:val="24"/>
        </w:rPr>
        <w:lastRenderedPageBreak/>
        <w:t>других видов материально-технических</w:t>
      </w:r>
      <w:r w:rsidR="00A34474">
        <w:rPr>
          <w:rFonts w:ascii="Times New Roman" w:hAnsi="Times New Roman" w:cs="Times New Roman"/>
          <w:sz w:val="24"/>
          <w:szCs w:val="24"/>
        </w:rPr>
        <w:t xml:space="preserve"> ресурсов в соответствии с пла</w:t>
      </w:r>
      <w:r w:rsidRPr="00A22590">
        <w:rPr>
          <w:rFonts w:ascii="Times New Roman" w:hAnsi="Times New Roman" w:cs="Times New Roman"/>
          <w:sz w:val="24"/>
          <w:szCs w:val="24"/>
        </w:rPr>
        <w:t>нами строительного производства;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разрабатывать графики поставки, эк</w:t>
      </w:r>
      <w:r w:rsidR="00A34474">
        <w:rPr>
          <w:rFonts w:ascii="Times New Roman" w:hAnsi="Times New Roman" w:cs="Times New Roman"/>
          <w:sz w:val="24"/>
          <w:szCs w:val="24"/>
        </w:rPr>
        <w:t>сплуатации, обслуживания, ремон</w:t>
      </w:r>
      <w:r w:rsidRPr="00A22590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механизмов</w:t>
      </w:r>
      <w:r w:rsidR="00A34474">
        <w:rPr>
          <w:rFonts w:ascii="Times New Roman" w:hAnsi="Times New Roman" w:cs="Times New Roman"/>
          <w:sz w:val="24"/>
          <w:szCs w:val="24"/>
        </w:rPr>
        <w:t xml:space="preserve"> в соответствии с планами стро</w:t>
      </w:r>
      <w:r w:rsidRPr="00A22590">
        <w:rPr>
          <w:rFonts w:ascii="Times New Roman" w:hAnsi="Times New Roman" w:cs="Times New Roman"/>
          <w:sz w:val="24"/>
          <w:szCs w:val="24"/>
        </w:rPr>
        <w:t>ительного производства;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определять необходимый перечень и объем ресурсов, поставляемых</w:t>
      </w:r>
      <w:r w:rsidR="00A34474">
        <w:rPr>
          <w:rFonts w:ascii="Times New Roman" w:hAnsi="Times New Roman" w:cs="Times New Roman"/>
          <w:sz w:val="24"/>
          <w:szCs w:val="24"/>
        </w:rPr>
        <w:t xml:space="preserve"> </w:t>
      </w:r>
      <w:r w:rsidRPr="00A22590">
        <w:rPr>
          <w:rFonts w:ascii="Times New Roman" w:hAnsi="Times New Roman" w:cs="Times New Roman"/>
          <w:sz w:val="24"/>
          <w:szCs w:val="24"/>
        </w:rPr>
        <w:t>через внешние инженерные сети (вода, электроэ</w:t>
      </w:r>
      <w:r w:rsidR="00A34474">
        <w:rPr>
          <w:rFonts w:ascii="Times New Roman" w:hAnsi="Times New Roman" w:cs="Times New Roman"/>
          <w:sz w:val="24"/>
          <w:szCs w:val="24"/>
        </w:rPr>
        <w:t xml:space="preserve">нергия, тепло) в соответствии с </w:t>
      </w:r>
      <w:r w:rsidRPr="00A22590">
        <w:rPr>
          <w:rFonts w:ascii="Times New Roman" w:hAnsi="Times New Roman" w:cs="Times New Roman"/>
          <w:sz w:val="24"/>
          <w:szCs w:val="24"/>
        </w:rPr>
        <w:t>планами строительного производства;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планировать поставку и контроль распределения и расх</w:t>
      </w:r>
      <w:r w:rsidR="00A34474">
        <w:rPr>
          <w:rFonts w:ascii="Times New Roman" w:hAnsi="Times New Roman" w:cs="Times New Roman"/>
          <w:sz w:val="24"/>
          <w:szCs w:val="24"/>
        </w:rPr>
        <w:t>одования мате</w:t>
      </w:r>
      <w:r w:rsidRPr="00A22590">
        <w:rPr>
          <w:rFonts w:ascii="Times New Roman" w:hAnsi="Times New Roman" w:cs="Times New Roman"/>
          <w:sz w:val="24"/>
          <w:szCs w:val="24"/>
        </w:rPr>
        <w:t>риально-технических ресурсов на участке строительства;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5) составлять и проверять заявки на материально-технические ресурсы,</w:t>
      </w:r>
      <w:r w:rsidR="00A34474">
        <w:rPr>
          <w:rFonts w:ascii="Times New Roman" w:hAnsi="Times New Roman" w:cs="Times New Roman"/>
          <w:sz w:val="24"/>
          <w:szCs w:val="24"/>
        </w:rPr>
        <w:t xml:space="preserve"> </w:t>
      </w:r>
      <w:r w:rsidRPr="00A22590">
        <w:rPr>
          <w:rFonts w:ascii="Times New Roman" w:hAnsi="Times New Roman" w:cs="Times New Roman"/>
          <w:sz w:val="24"/>
          <w:szCs w:val="24"/>
        </w:rPr>
        <w:t>строительную технику, машины и механиз</w:t>
      </w:r>
      <w:r w:rsidR="00A34474">
        <w:rPr>
          <w:rFonts w:ascii="Times New Roman" w:hAnsi="Times New Roman" w:cs="Times New Roman"/>
          <w:sz w:val="24"/>
          <w:szCs w:val="24"/>
        </w:rPr>
        <w:t xml:space="preserve">мы, ресурсы, поставляемые через </w:t>
      </w:r>
      <w:r w:rsidRPr="00A22590">
        <w:rPr>
          <w:rFonts w:ascii="Times New Roman" w:hAnsi="Times New Roman" w:cs="Times New Roman"/>
          <w:sz w:val="24"/>
          <w:szCs w:val="24"/>
        </w:rPr>
        <w:t>внешние инженерные сети;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6) производить документальный, ви</w:t>
      </w:r>
      <w:r w:rsidR="00A34474">
        <w:rPr>
          <w:rFonts w:ascii="Times New Roman" w:hAnsi="Times New Roman" w:cs="Times New Roman"/>
          <w:sz w:val="24"/>
          <w:szCs w:val="24"/>
        </w:rPr>
        <w:t>зуальный и инструментальный кон</w:t>
      </w:r>
      <w:r w:rsidRPr="00A22590">
        <w:rPr>
          <w:rFonts w:ascii="Times New Roman" w:hAnsi="Times New Roman" w:cs="Times New Roman"/>
          <w:sz w:val="24"/>
          <w:szCs w:val="24"/>
        </w:rPr>
        <w:t>троль качества и объемов (количества) поста</w:t>
      </w:r>
      <w:r w:rsidR="00A34474">
        <w:rPr>
          <w:rFonts w:ascii="Times New Roman" w:hAnsi="Times New Roman" w:cs="Times New Roman"/>
          <w:sz w:val="24"/>
          <w:szCs w:val="24"/>
        </w:rPr>
        <w:t xml:space="preserve">вляемых материально-технических </w:t>
      </w:r>
      <w:r w:rsidRPr="00A22590">
        <w:rPr>
          <w:rFonts w:ascii="Times New Roman" w:hAnsi="Times New Roman" w:cs="Times New Roman"/>
          <w:sz w:val="24"/>
          <w:szCs w:val="24"/>
        </w:rPr>
        <w:t>ресурсов, строительной техники, машин и мех</w:t>
      </w:r>
      <w:r w:rsidR="00A34474">
        <w:rPr>
          <w:rFonts w:ascii="Times New Roman" w:hAnsi="Times New Roman" w:cs="Times New Roman"/>
          <w:sz w:val="24"/>
          <w:szCs w:val="24"/>
        </w:rPr>
        <w:t xml:space="preserve">анизмов, ресурсов, поставляемых </w:t>
      </w:r>
      <w:r w:rsidRPr="00A22590">
        <w:rPr>
          <w:rFonts w:ascii="Times New Roman" w:hAnsi="Times New Roman" w:cs="Times New Roman"/>
          <w:sz w:val="24"/>
          <w:szCs w:val="24"/>
        </w:rPr>
        <w:t>через внешние инженерные сети;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7) планировать и контролировать выпо</w:t>
      </w:r>
      <w:r w:rsidR="00A34474">
        <w:rPr>
          <w:rFonts w:ascii="Times New Roman" w:hAnsi="Times New Roman" w:cs="Times New Roman"/>
          <w:sz w:val="24"/>
          <w:szCs w:val="24"/>
        </w:rPr>
        <w:t>лнения работ подрядных организа</w:t>
      </w:r>
      <w:r w:rsidRPr="00A22590">
        <w:rPr>
          <w:rFonts w:ascii="Times New Roman" w:hAnsi="Times New Roman" w:cs="Times New Roman"/>
          <w:sz w:val="24"/>
          <w:szCs w:val="24"/>
        </w:rPr>
        <w:t>ций, осуществляющих техническое обслужив</w:t>
      </w:r>
      <w:r w:rsidR="00A34474">
        <w:rPr>
          <w:rFonts w:ascii="Times New Roman" w:hAnsi="Times New Roman" w:cs="Times New Roman"/>
          <w:sz w:val="24"/>
          <w:szCs w:val="24"/>
        </w:rPr>
        <w:t>ание и ремонт строительной тех</w:t>
      </w:r>
      <w:r w:rsidRPr="00A22590">
        <w:rPr>
          <w:rFonts w:ascii="Times New Roman" w:hAnsi="Times New Roman" w:cs="Times New Roman"/>
          <w:sz w:val="24"/>
          <w:szCs w:val="24"/>
        </w:rPr>
        <w:t>ники, оборудования, технологической оснастки;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8) выполнять и проверять расчеты расходования средств на обеспечение</w:t>
      </w:r>
      <w:r w:rsidR="00A34474">
        <w:rPr>
          <w:rFonts w:ascii="Times New Roman" w:hAnsi="Times New Roman" w:cs="Times New Roman"/>
          <w:sz w:val="24"/>
          <w:szCs w:val="24"/>
        </w:rPr>
        <w:t xml:space="preserve"> </w:t>
      </w:r>
      <w:r w:rsidRPr="00A22590">
        <w:rPr>
          <w:rFonts w:ascii="Times New Roman" w:hAnsi="Times New Roman" w:cs="Times New Roman"/>
          <w:sz w:val="24"/>
          <w:szCs w:val="24"/>
        </w:rPr>
        <w:t>строительного производства материально-техническими ресурсами.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.2.2.3. Необходимые знания: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нормативные и проектные показател</w:t>
      </w:r>
      <w:r w:rsidR="00A34474">
        <w:rPr>
          <w:rFonts w:ascii="Times New Roman" w:hAnsi="Times New Roman" w:cs="Times New Roman"/>
          <w:sz w:val="24"/>
          <w:szCs w:val="24"/>
        </w:rPr>
        <w:t>и потребности строительного про</w:t>
      </w:r>
      <w:r w:rsidRPr="00A22590">
        <w:rPr>
          <w:rFonts w:ascii="Times New Roman" w:hAnsi="Times New Roman" w:cs="Times New Roman"/>
          <w:sz w:val="24"/>
          <w:szCs w:val="24"/>
        </w:rPr>
        <w:t xml:space="preserve">изводства в материально-технических </w:t>
      </w:r>
      <w:r w:rsidR="00A34474">
        <w:rPr>
          <w:rFonts w:ascii="Times New Roman" w:hAnsi="Times New Roman" w:cs="Times New Roman"/>
          <w:sz w:val="24"/>
          <w:szCs w:val="24"/>
        </w:rPr>
        <w:t>ресурсах (по видам материально-</w:t>
      </w:r>
      <w:r w:rsidRPr="00A22590">
        <w:rPr>
          <w:rFonts w:ascii="Times New Roman" w:hAnsi="Times New Roman" w:cs="Times New Roman"/>
          <w:sz w:val="24"/>
          <w:szCs w:val="24"/>
        </w:rPr>
        <w:t>технических ресурсов);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виды и свойства основных строите</w:t>
      </w:r>
      <w:r w:rsidR="00A34474">
        <w:rPr>
          <w:rFonts w:ascii="Times New Roman" w:hAnsi="Times New Roman" w:cs="Times New Roman"/>
          <w:sz w:val="24"/>
          <w:szCs w:val="24"/>
        </w:rPr>
        <w:t>льных материалов, изделий и кон</w:t>
      </w:r>
      <w:r w:rsidRPr="00A22590">
        <w:rPr>
          <w:rFonts w:ascii="Times New Roman" w:hAnsi="Times New Roman" w:cs="Times New Roman"/>
          <w:sz w:val="24"/>
          <w:szCs w:val="24"/>
        </w:rPr>
        <w:t>струкций;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3) виды и характеристики основных </w:t>
      </w:r>
      <w:r w:rsidR="00A34474">
        <w:rPr>
          <w:rFonts w:ascii="Times New Roman" w:hAnsi="Times New Roman" w:cs="Times New Roman"/>
          <w:sz w:val="24"/>
          <w:szCs w:val="24"/>
        </w:rPr>
        <w:t xml:space="preserve">строительных машин, механизмов, </w:t>
      </w:r>
      <w:r w:rsidRPr="00A22590">
        <w:rPr>
          <w:rFonts w:ascii="Times New Roman" w:hAnsi="Times New Roman" w:cs="Times New Roman"/>
          <w:sz w:val="24"/>
          <w:szCs w:val="24"/>
        </w:rPr>
        <w:t>энергетических установок, транспортных средств;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методы сводного планирования пост</w:t>
      </w:r>
      <w:r w:rsidR="00A34474">
        <w:rPr>
          <w:rFonts w:ascii="Times New Roman" w:hAnsi="Times New Roman" w:cs="Times New Roman"/>
          <w:sz w:val="24"/>
          <w:szCs w:val="24"/>
        </w:rPr>
        <w:t>авки, распределения и расходова</w:t>
      </w:r>
      <w:r w:rsidRPr="00A22590">
        <w:rPr>
          <w:rFonts w:ascii="Times New Roman" w:hAnsi="Times New Roman" w:cs="Times New Roman"/>
          <w:sz w:val="24"/>
          <w:szCs w:val="24"/>
        </w:rPr>
        <w:t>ния различных видов материально-технических ресурсов;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5) порядок документального оформлени</w:t>
      </w:r>
      <w:r w:rsidR="00A34474">
        <w:rPr>
          <w:rFonts w:ascii="Times New Roman" w:hAnsi="Times New Roman" w:cs="Times New Roman"/>
          <w:sz w:val="24"/>
          <w:szCs w:val="24"/>
        </w:rPr>
        <w:t>я заявок на различные виды мате</w:t>
      </w:r>
      <w:r w:rsidRPr="00A22590">
        <w:rPr>
          <w:rFonts w:ascii="Times New Roman" w:hAnsi="Times New Roman" w:cs="Times New Roman"/>
          <w:sz w:val="24"/>
          <w:szCs w:val="24"/>
        </w:rPr>
        <w:t>риально-технических ресурсов;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6) правила страхования различных в</w:t>
      </w:r>
      <w:r w:rsidR="00A34474">
        <w:rPr>
          <w:rFonts w:ascii="Times New Roman" w:hAnsi="Times New Roman" w:cs="Times New Roman"/>
          <w:sz w:val="24"/>
          <w:szCs w:val="24"/>
        </w:rPr>
        <w:t>идов материально-технических ре</w:t>
      </w:r>
      <w:r w:rsidRPr="00A22590">
        <w:rPr>
          <w:rFonts w:ascii="Times New Roman" w:hAnsi="Times New Roman" w:cs="Times New Roman"/>
          <w:sz w:val="24"/>
          <w:szCs w:val="24"/>
        </w:rPr>
        <w:t>сурсов;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7) правила приемки и документального</w:t>
      </w:r>
      <w:r w:rsidR="00A34474">
        <w:rPr>
          <w:rFonts w:ascii="Times New Roman" w:hAnsi="Times New Roman" w:cs="Times New Roman"/>
          <w:sz w:val="24"/>
          <w:szCs w:val="24"/>
        </w:rPr>
        <w:t xml:space="preserve"> оформления материальных цен</w:t>
      </w:r>
      <w:r w:rsidRPr="00A22590">
        <w:rPr>
          <w:rFonts w:ascii="Times New Roman" w:hAnsi="Times New Roman" w:cs="Times New Roman"/>
          <w:sz w:val="24"/>
          <w:szCs w:val="24"/>
        </w:rPr>
        <w:t>ностей;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8) состав и классификация затрат по соз</w:t>
      </w:r>
      <w:r w:rsidR="00A34474">
        <w:rPr>
          <w:rFonts w:ascii="Times New Roman" w:hAnsi="Times New Roman" w:cs="Times New Roman"/>
          <w:sz w:val="24"/>
          <w:szCs w:val="24"/>
        </w:rPr>
        <w:t>данию и хранению запаса матери</w:t>
      </w:r>
      <w:r w:rsidRPr="00A22590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9) порядок расчета затрат, связанных с по</w:t>
      </w:r>
      <w:r w:rsidR="00A34474">
        <w:rPr>
          <w:rFonts w:ascii="Times New Roman" w:hAnsi="Times New Roman" w:cs="Times New Roman"/>
          <w:sz w:val="24"/>
          <w:szCs w:val="24"/>
        </w:rPr>
        <w:t>терями (порча, устаревание) ма</w:t>
      </w:r>
      <w:r w:rsidRPr="00A22590">
        <w:rPr>
          <w:rFonts w:ascii="Times New Roman" w:hAnsi="Times New Roman" w:cs="Times New Roman"/>
          <w:sz w:val="24"/>
          <w:szCs w:val="24"/>
        </w:rPr>
        <w:t>териальных ресурсов;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10) порядок составления отчетной док</w:t>
      </w:r>
      <w:r w:rsidR="00A34474">
        <w:rPr>
          <w:rFonts w:ascii="Times New Roman" w:hAnsi="Times New Roman" w:cs="Times New Roman"/>
          <w:sz w:val="24"/>
          <w:szCs w:val="24"/>
        </w:rPr>
        <w:t>ументации по использованию мате</w:t>
      </w:r>
      <w:r w:rsidRPr="00A22590">
        <w:rPr>
          <w:rFonts w:ascii="Times New Roman" w:hAnsi="Times New Roman" w:cs="Times New Roman"/>
          <w:sz w:val="24"/>
          <w:szCs w:val="24"/>
        </w:rPr>
        <w:t>риальных ценностей (ведомости расхода и списания материальных ценностей)</w:t>
      </w:r>
      <w:r w:rsidR="00A34474">
        <w:rPr>
          <w:rFonts w:ascii="Times New Roman" w:hAnsi="Times New Roman" w:cs="Times New Roman"/>
          <w:sz w:val="24"/>
          <w:szCs w:val="24"/>
        </w:rPr>
        <w:t>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.2.3. Оперативное управление строительным производством на участке</w:t>
      </w:r>
      <w:r w:rsidR="00A34474">
        <w:rPr>
          <w:rFonts w:ascii="Times New Roman" w:hAnsi="Times New Roman" w:cs="Times New Roman"/>
          <w:sz w:val="24"/>
          <w:szCs w:val="24"/>
        </w:rPr>
        <w:t xml:space="preserve"> </w:t>
      </w:r>
      <w:r w:rsidR="00A22590" w:rsidRPr="00A22590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.2.3.1. Трудовые действия: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1) сводное оперативное планирование </w:t>
      </w:r>
      <w:r w:rsidR="00A34474">
        <w:rPr>
          <w:rFonts w:ascii="Times New Roman" w:hAnsi="Times New Roman" w:cs="Times New Roman"/>
          <w:sz w:val="24"/>
          <w:szCs w:val="24"/>
        </w:rPr>
        <w:t>и контроль осуществления процес</w:t>
      </w:r>
      <w:r w:rsidRPr="00A22590">
        <w:rPr>
          <w:rFonts w:ascii="Times New Roman" w:hAnsi="Times New Roman" w:cs="Times New Roman"/>
          <w:sz w:val="24"/>
          <w:szCs w:val="24"/>
        </w:rPr>
        <w:t>сов строительного производства на участке строительства;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координация процессов строительног</w:t>
      </w:r>
      <w:r w:rsidR="00A34474">
        <w:rPr>
          <w:rFonts w:ascii="Times New Roman" w:hAnsi="Times New Roman" w:cs="Times New Roman"/>
          <w:sz w:val="24"/>
          <w:szCs w:val="24"/>
        </w:rPr>
        <w:t>о производства на участке строи</w:t>
      </w:r>
      <w:r w:rsidRPr="00A22590">
        <w:rPr>
          <w:rFonts w:ascii="Times New Roman" w:hAnsi="Times New Roman" w:cs="Times New Roman"/>
          <w:sz w:val="24"/>
          <w:szCs w:val="24"/>
        </w:rPr>
        <w:t>тельства;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разработка, планирование и контр</w:t>
      </w:r>
      <w:r w:rsidR="00A34474">
        <w:rPr>
          <w:rFonts w:ascii="Times New Roman" w:hAnsi="Times New Roman" w:cs="Times New Roman"/>
          <w:sz w:val="24"/>
          <w:szCs w:val="24"/>
        </w:rPr>
        <w:t xml:space="preserve">оль выполнения оперативных мер, </w:t>
      </w:r>
      <w:r w:rsidRPr="00A22590">
        <w:rPr>
          <w:rFonts w:ascii="Times New Roman" w:hAnsi="Times New Roman" w:cs="Times New Roman"/>
          <w:sz w:val="24"/>
          <w:szCs w:val="24"/>
        </w:rPr>
        <w:t>направленных на исправление дефектов ре</w:t>
      </w:r>
      <w:r w:rsidR="00A34474">
        <w:rPr>
          <w:rFonts w:ascii="Times New Roman" w:hAnsi="Times New Roman" w:cs="Times New Roman"/>
          <w:sz w:val="24"/>
          <w:szCs w:val="24"/>
        </w:rPr>
        <w:t xml:space="preserve">зультатов строительных работ на </w:t>
      </w:r>
      <w:r w:rsidRPr="00A22590">
        <w:rPr>
          <w:rFonts w:ascii="Times New Roman" w:hAnsi="Times New Roman" w:cs="Times New Roman"/>
          <w:sz w:val="24"/>
          <w:szCs w:val="24"/>
        </w:rPr>
        <w:t>участке строительства;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ведение текущей и исполнительной документа</w:t>
      </w:r>
      <w:r w:rsidR="00A34474">
        <w:rPr>
          <w:rFonts w:ascii="Times New Roman" w:hAnsi="Times New Roman" w:cs="Times New Roman"/>
          <w:sz w:val="24"/>
          <w:szCs w:val="24"/>
        </w:rPr>
        <w:t>ции по производствен</w:t>
      </w:r>
      <w:r w:rsidRPr="00A22590">
        <w:rPr>
          <w:rFonts w:ascii="Times New Roman" w:hAnsi="Times New Roman" w:cs="Times New Roman"/>
          <w:sz w:val="24"/>
          <w:szCs w:val="24"/>
        </w:rPr>
        <w:t>ной деятельности участка строительства.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.2.3.2. Необходимые умения: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lastRenderedPageBreak/>
        <w:t>1) разрабатывать и контролировать в</w:t>
      </w:r>
      <w:r w:rsidR="00A34474">
        <w:rPr>
          <w:rFonts w:ascii="Times New Roman" w:hAnsi="Times New Roman" w:cs="Times New Roman"/>
          <w:sz w:val="24"/>
          <w:szCs w:val="24"/>
        </w:rPr>
        <w:t>ыполнение сводных планов строи</w:t>
      </w:r>
      <w:r w:rsidRPr="00A22590">
        <w:rPr>
          <w:rFonts w:ascii="Times New Roman" w:hAnsi="Times New Roman" w:cs="Times New Roman"/>
          <w:sz w:val="24"/>
          <w:szCs w:val="24"/>
        </w:rPr>
        <w:t>тельного производства на участке строительства;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определять виды и сложность, рассчитывать объем</w:t>
      </w:r>
      <w:r w:rsidR="00A34474">
        <w:rPr>
          <w:rFonts w:ascii="Times New Roman" w:hAnsi="Times New Roman" w:cs="Times New Roman"/>
          <w:sz w:val="24"/>
          <w:szCs w:val="24"/>
        </w:rPr>
        <w:t>ы строительных ра</w:t>
      </w:r>
      <w:r w:rsidRPr="00A22590">
        <w:rPr>
          <w:rFonts w:ascii="Times New Roman" w:hAnsi="Times New Roman" w:cs="Times New Roman"/>
          <w:sz w:val="24"/>
          <w:szCs w:val="24"/>
        </w:rPr>
        <w:t>бот и производственных заданий в соответ</w:t>
      </w:r>
      <w:r w:rsidR="00A34474">
        <w:rPr>
          <w:rFonts w:ascii="Times New Roman" w:hAnsi="Times New Roman" w:cs="Times New Roman"/>
          <w:sz w:val="24"/>
          <w:szCs w:val="24"/>
        </w:rPr>
        <w:t>ствии с имеющимися материально-</w:t>
      </w:r>
      <w:r w:rsidRPr="00A22590">
        <w:rPr>
          <w:rFonts w:ascii="Times New Roman" w:hAnsi="Times New Roman" w:cs="Times New Roman"/>
          <w:sz w:val="24"/>
          <w:szCs w:val="24"/>
        </w:rPr>
        <w:t>техническими ресурсами, специализацией п</w:t>
      </w:r>
      <w:r w:rsidR="00A34474">
        <w:rPr>
          <w:rFonts w:ascii="Times New Roman" w:hAnsi="Times New Roman" w:cs="Times New Roman"/>
          <w:sz w:val="24"/>
          <w:szCs w:val="24"/>
        </w:rPr>
        <w:t>одрядных организаций, специали</w:t>
      </w:r>
      <w:r w:rsidRPr="00A22590">
        <w:rPr>
          <w:rFonts w:ascii="Times New Roman" w:hAnsi="Times New Roman" w:cs="Times New Roman"/>
          <w:sz w:val="24"/>
          <w:szCs w:val="24"/>
        </w:rPr>
        <w:t>зацией и квалификацией работников участка строительства;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осуществлять документальное сопро</w:t>
      </w:r>
      <w:r w:rsidR="00A34474">
        <w:rPr>
          <w:rFonts w:ascii="Times New Roman" w:hAnsi="Times New Roman" w:cs="Times New Roman"/>
          <w:sz w:val="24"/>
          <w:szCs w:val="24"/>
        </w:rPr>
        <w:t>вождение строительного произ</w:t>
      </w:r>
      <w:r w:rsidRPr="00A22590">
        <w:rPr>
          <w:rFonts w:ascii="Times New Roman" w:hAnsi="Times New Roman" w:cs="Times New Roman"/>
          <w:sz w:val="24"/>
          <w:szCs w:val="24"/>
        </w:rPr>
        <w:t>водства.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.2.3.3. Необходимые знания: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требования технической документа</w:t>
      </w:r>
      <w:r w:rsidR="00A34474">
        <w:rPr>
          <w:rFonts w:ascii="Times New Roman" w:hAnsi="Times New Roman" w:cs="Times New Roman"/>
          <w:sz w:val="24"/>
          <w:szCs w:val="24"/>
        </w:rPr>
        <w:t xml:space="preserve">ции к организации строительного </w:t>
      </w:r>
      <w:r w:rsidRPr="00A22590">
        <w:rPr>
          <w:rFonts w:ascii="Times New Roman" w:hAnsi="Times New Roman" w:cs="Times New Roman"/>
          <w:sz w:val="24"/>
          <w:szCs w:val="24"/>
        </w:rPr>
        <w:t>производства на участке строительства;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требования законодательства Росси</w:t>
      </w:r>
      <w:r w:rsidR="00A34474">
        <w:rPr>
          <w:rFonts w:ascii="Times New Roman" w:hAnsi="Times New Roman" w:cs="Times New Roman"/>
          <w:sz w:val="24"/>
          <w:szCs w:val="24"/>
        </w:rPr>
        <w:t>йской Федерации к проектной до</w:t>
      </w:r>
      <w:r w:rsidRPr="00A22590">
        <w:rPr>
          <w:rFonts w:ascii="Times New Roman" w:hAnsi="Times New Roman" w:cs="Times New Roman"/>
          <w:sz w:val="24"/>
          <w:szCs w:val="24"/>
        </w:rPr>
        <w:t>кументации, к порядку проведения и технол</w:t>
      </w:r>
      <w:r w:rsidR="00A34474">
        <w:rPr>
          <w:rFonts w:ascii="Times New Roman" w:hAnsi="Times New Roman" w:cs="Times New Roman"/>
          <w:sz w:val="24"/>
          <w:szCs w:val="24"/>
        </w:rPr>
        <w:t xml:space="preserve">огиям производства строительных </w:t>
      </w:r>
      <w:r w:rsidRPr="00A22590">
        <w:rPr>
          <w:rFonts w:ascii="Times New Roman" w:hAnsi="Times New Roman" w:cs="Times New Roman"/>
          <w:sz w:val="24"/>
          <w:szCs w:val="24"/>
        </w:rPr>
        <w:t>работ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технологии производства строительных работ;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порядок хозяйственных и финансов</w:t>
      </w:r>
      <w:r w:rsidR="00A34474">
        <w:rPr>
          <w:rFonts w:ascii="Times New Roman" w:hAnsi="Times New Roman" w:cs="Times New Roman"/>
          <w:sz w:val="24"/>
          <w:szCs w:val="24"/>
        </w:rPr>
        <w:t xml:space="preserve">ых взаимоотношений строительной </w:t>
      </w:r>
      <w:r w:rsidRPr="00A22590">
        <w:rPr>
          <w:rFonts w:ascii="Times New Roman" w:hAnsi="Times New Roman" w:cs="Times New Roman"/>
          <w:sz w:val="24"/>
          <w:szCs w:val="24"/>
        </w:rPr>
        <w:t>организации с заказчиками и подрядными организациями;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5) способы и методы оперативного уп</w:t>
      </w:r>
      <w:r w:rsidR="00A34474">
        <w:rPr>
          <w:rFonts w:ascii="Times New Roman" w:hAnsi="Times New Roman" w:cs="Times New Roman"/>
          <w:sz w:val="24"/>
          <w:szCs w:val="24"/>
        </w:rPr>
        <w:t>равления строительным производ</w:t>
      </w:r>
      <w:r w:rsidRPr="00A22590">
        <w:rPr>
          <w:rFonts w:ascii="Times New Roman" w:hAnsi="Times New Roman" w:cs="Times New Roman"/>
          <w:sz w:val="24"/>
          <w:szCs w:val="24"/>
        </w:rPr>
        <w:t>ством (управление по проектам, сетевое пла</w:t>
      </w:r>
      <w:r w:rsidR="00A34474">
        <w:rPr>
          <w:rFonts w:ascii="Times New Roman" w:hAnsi="Times New Roman" w:cs="Times New Roman"/>
          <w:sz w:val="24"/>
          <w:szCs w:val="24"/>
        </w:rPr>
        <w:t>нирование, календарное планиро</w:t>
      </w:r>
      <w:r w:rsidRPr="00A22590">
        <w:rPr>
          <w:rFonts w:ascii="Times New Roman" w:hAnsi="Times New Roman" w:cs="Times New Roman"/>
          <w:sz w:val="24"/>
          <w:szCs w:val="24"/>
        </w:rPr>
        <w:t>вание, проектное планирование, сводное планирование);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6) методы определения видов и объемов</w:t>
      </w:r>
      <w:r w:rsidR="00A34474">
        <w:rPr>
          <w:rFonts w:ascii="Times New Roman" w:hAnsi="Times New Roman" w:cs="Times New Roman"/>
          <w:sz w:val="24"/>
          <w:szCs w:val="24"/>
        </w:rPr>
        <w:t xml:space="preserve"> строительных работ и производ</w:t>
      </w:r>
      <w:r w:rsidRPr="00A22590">
        <w:rPr>
          <w:rFonts w:ascii="Times New Roman" w:hAnsi="Times New Roman" w:cs="Times New Roman"/>
          <w:sz w:val="24"/>
          <w:szCs w:val="24"/>
        </w:rPr>
        <w:t>ственных заданий;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7) правила ведения исполнительной и </w:t>
      </w:r>
      <w:r w:rsidR="00A34474">
        <w:rPr>
          <w:rFonts w:ascii="Times New Roman" w:hAnsi="Times New Roman" w:cs="Times New Roman"/>
          <w:sz w:val="24"/>
          <w:szCs w:val="24"/>
        </w:rPr>
        <w:t>учетной документации строитель</w:t>
      </w:r>
      <w:r w:rsidRPr="00A22590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 xml:space="preserve">.2.4. Приемка и контроль качества </w:t>
      </w:r>
      <w:r w:rsidR="00A34474">
        <w:rPr>
          <w:rFonts w:ascii="Times New Roman" w:hAnsi="Times New Roman" w:cs="Times New Roman"/>
          <w:sz w:val="24"/>
          <w:szCs w:val="24"/>
        </w:rPr>
        <w:t xml:space="preserve">результатов выполненных видов и </w:t>
      </w:r>
      <w:r w:rsidR="00A22590" w:rsidRPr="00A22590">
        <w:rPr>
          <w:rFonts w:ascii="Times New Roman" w:hAnsi="Times New Roman" w:cs="Times New Roman"/>
          <w:sz w:val="24"/>
          <w:szCs w:val="24"/>
        </w:rPr>
        <w:t>этапов строительных работ на участке строительства.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.2.4.1. Трудовые действия: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планирование и контроль выполнения</w:t>
      </w:r>
      <w:r w:rsidR="00A34474">
        <w:rPr>
          <w:rFonts w:ascii="Times New Roman" w:hAnsi="Times New Roman" w:cs="Times New Roman"/>
          <w:sz w:val="24"/>
          <w:szCs w:val="24"/>
        </w:rPr>
        <w:t xml:space="preserve"> работ и мероприятий строитель</w:t>
      </w:r>
      <w:r w:rsidRPr="00A22590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разработка, планирование и контро</w:t>
      </w:r>
      <w:r w:rsidR="00A34474">
        <w:rPr>
          <w:rFonts w:ascii="Times New Roman" w:hAnsi="Times New Roman" w:cs="Times New Roman"/>
          <w:sz w:val="24"/>
          <w:szCs w:val="24"/>
        </w:rPr>
        <w:t xml:space="preserve">ль выполнения мер, направленных </w:t>
      </w:r>
      <w:r w:rsidRPr="00A22590">
        <w:rPr>
          <w:rFonts w:ascii="Times New Roman" w:hAnsi="Times New Roman" w:cs="Times New Roman"/>
          <w:sz w:val="24"/>
          <w:szCs w:val="24"/>
        </w:rPr>
        <w:t xml:space="preserve">на предупреждение и устранение </w:t>
      </w:r>
      <w:proofErr w:type="gramStart"/>
      <w:r w:rsidRPr="00A22590">
        <w:rPr>
          <w:rFonts w:ascii="Times New Roman" w:hAnsi="Times New Roman" w:cs="Times New Roman"/>
          <w:sz w:val="24"/>
          <w:szCs w:val="24"/>
        </w:rPr>
        <w:t>причин воз</w:t>
      </w:r>
      <w:r w:rsidR="00A34474">
        <w:rPr>
          <w:rFonts w:ascii="Times New Roman" w:hAnsi="Times New Roman" w:cs="Times New Roman"/>
          <w:sz w:val="24"/>
          <w:szCs w:val="24"/>
        </w:rPr>
        <w:t>никновения отклонений результа</w:t>
      </w:r>
      <w:r w:rsidRPr="00A22590">
        <w:rPr>
          <w:rFonts w:ascii="Times New Roman" w:hAnsi="Times New Roman" w:cs="Times New Roman"/>
          <w:sz w:val="24"/>
          <w:szCs w:val="24"/>
        </w:rPr>
        <w:t>тов строительных работ</w:t>
      </w:r>
      <w:proofErr w:type="gramEnd"/>
      <w:r w:rsidRPr="00A22590">
        <w:rPr>
          <w:rFonts w:ascii="Times New Roman" w:hAnsi="Times New Roman" w:cs="Times New Roman"/>
          <w:sz w:val="24"/>
          <w:szCs w:val="24"/>
        </w:rPr>
        <w:t xml:space="preserve"> от требований нормат</w:t>
      </w:r>
      <w:r w:rsidR="00A34474">
        <w:rPr>
          <w:rFonts w:ascii="Times New Roman" w:hAnsi="Times New Roman" w:cs="Times New Roman"/>
          <w:sz w:val="24"/>
          <w:szCs w:val="24"/>
        </w:rPr>
        <w:t>ивной технической, технологиче</w:t>
      </w:r>
      <w:r w:rsidRPr="00A22590">
        <w:rPr>
          <w:rFonts w:ascii="Times New Roman" w:hAnsi="Times New Roman" w:cs="Times New Roman"/>
          <w:sz w:val="24"/>
          <w:szCs w:val="24"/>
        </w:rPr>
        <w:t>ской и проектной документации;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приемочный контроль законченных ви</w:t>
      </w:r>
      <w:r w:rsidR="00A34474">
        <w:rPr>
          <w:rFonts w:ascii="Times New Roman" w:hAnsi="Times New Roman" w:cs="Times New Roman"/>
          <w:sz w:val="24"/>
          <w:szCs w:val="24"/>
        </w:rPr>
        <w:t xml:space="preserve">дов и этапов строительных работ </w:t>
      </w:r>
      <w:r w:rsidRPr="00A22590">
        <w:rPr>
          <w:rFonts w:ascii="Times New Roman" w:hAnsi="Times New Roman" w:cs="Times New Roman"/>
          <w:sz w:val="24"/>
          <w:szCs w:val="24"/>
        </w:rPr>
        <w:t>(объектов капитального строительства, элемент</w:t>
      </w:r>
      <w:r w:rsidR="00A34474">
        <w:rPr>
          <w:rFonts w:ascii="Times New Roman" w:hAnsi="Times New Roman" w:cs="Times New Roman"/>
          <w:sz w:val="24"/>
          <w:szCs w:val="24"/>
        </w:rPr>
        <w:t>ов, конструкций и частей объек</w:t>
      </w:r>
      <w:r w:rsidRPr="00A22590">
        <w:rPr>
          <w:rFonts w:ascii="Times New Roman" w:hAnsi="Times New Roman" w:cs="Times New Roman"/>
          <w:sz w:val="24"/>
          <w:szCs w:val="24"/>
        </w:rPr>
        <w:t>тов капитального строительства, инженерных сетей);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ведение установленной отчетност</w:t>
      </w:r>
      <w:r w:rsidR="00A34474">
        <w:rPr>
          <w:rFonts w:ascii="Times New Roman" w:hAnsi="Times New Roman" w:cs="Times New Roman"/>
          <w:sz w:val="24"/>
          <w:szCs w:val="24"/>
        </w:rPr>
        <w:t xml:space="preserve">и по выполненным видам и этапам </w:t>
      </w:r>
      <w:r w:rsidRPr="00A22590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5) внедрение и совершенствование сист</w:t>
      </w:r>
      <w:r w:rsidR="00A34474">
        <w:rPr>
          <w:rFonts w:ascii="Times New Roman" w:hAnsi="Times New Roman" w:cs="Times New Roman"/>
          <w:sz w:val="24"/>
          <w:szCs w:val="24"/>
        </w:rPr>
        <w:t>емы менеджмента качества строи</w:t>
      </w:r>
      <w:r w:rsidRPr="00A22590">
        <w:rPr>
          <w:rFonts w:ascii="Times New Roman" w:hAnsi="Times New Roman" w:cs="Times New Roman"/>
          <w:sz w:val="24"/>
          <w:szCs w:val="24"/>
        </w:rPr>
        <w:t>тельного производства.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.2.4.2. Необходимые умения: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устанавливать причины отклонен</w:t>
      </w:r>
      <w:r w:rsidR="00A34474">
        <w:rPr>
          <w:rFonts w:ascii="Times New Roman" w:hAnsi="Times New Roman" w:cs="Times New Roman"/>
          <w:sz w:val="24"/>
          <w:szCs w:val="24"/>
        </w:rPr>
        <w:t xml:space="preserve">ия технологических процессов от </w:t>
      </w:r>
      <w:r w:rsidRPr="00A22590">
        <w:rPr>
          <w:rFonts w:ascii="Times New Roman" w:hAnsi="Times New Roman" w:cs="Times New Roman"/>
          <w:sz w:val="24"/>
          <w:szCs w:val="24"/>
        </w:rPr>
        <w:t>требований нормативной технической док</w:t>
      </w:r>
      <w:r w:rsidR="00A34474">
        <w:rPr>
          <w:rFonts w:ascii="Times New Roman" w:hAnsi="Times New Roman" w:cs="Times New Roman"/>
          <w:sz w:val="24"/>
          <w:szCs w:val="24"/>
        </w:rPr>
        <w:t xml:space="preserve">ументации, технических условий, </w:t>
      </w:r>
      <w:r w:rsidRPr="00A22590">
        <w:rPr>
          <w:rFonts w:ascii="Times New Roman" w:hAnsi="Times New Roman" w:cs="Times New Roman"/>
          <w:sz w:val="24"/>
          <w:szCs w:val="24"/>
        </w:rPr>
        <w:t>технологических карт, карт трудовых процессов;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устанавливать причины отклонений</w:t>
      </w:r>
      <w:r w:rsidR="00A34474">
        <w:rPr>
          <w:rFonts w:ascii="Times New Roman" w:hAnsi="Times New Roman" w:cs="Times New Roman"/>
          <w:sz w:val="24"/>
          <w:szCs w:val="24"/>
        </w:rPr>
        <w:t xml:space="preserve"> результатов строительных работ </w:t>
      </w:r>
      <w:r w:rsidRPr="00A22590">
        <w:rPr>
          <w:rFonts w:ascii="Times New Roman" w:hAnsi="Times New Roman" w:cs="Times New Roman"/>
          <w:sz w:val="24"/>
          <w:szCs w:val="24"/>
        </w:rPr>
        <w:t>от требований нормативной технической и проектной документации;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осуществлять документальное со</w:t>
      </w:r>
      <w:r w:rsidR="00A34474">
        <w:rPr>
          <w:rFonts w:ascii="Times New Roman" w:hAnsi="Times New Roman" w:cs="Times New Roman"/>
          <w:sz w:val="24"/>
          <w:szCs w:val="24"/>
        </w:rPr>
        <w:t xml:space="preserve">провождение работ и мероприятий </w:t>
      </w:r>
      <w:r w:rsidRPr="00A22590">
        <w:rPr>
          <w:rFonts w:ascii="Times New Roman" w:hAnsi="Times New Roman" w:cs="Times New Roman"/>
          <w:sz w:val="24"/>
          <w:szCs w:val="24"/>
        </w:rPr>
        <w:t>строительного контроля;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осуществлять документальное со</w:t>
      </w:r>
      <w:r w:rsidR="00A34474">
        <w:rPr>
          <w:rFonts w:ascii="Times New Roman" w:hAnsi="Times New Roman" w:cs="Times New Roman"/>
          <w:sz w:val="24"/>
          <w:szCs w:val="24"/>
        </w:rPr>
        <w:t xml:space="preserve">провождение работ и мероприятий </w:t>
      </w:r>
      <w:r w:rsidRPr="00A22590">
        <w:rPr>
          <w:rFonts w:ascii="Times New Roman" w:hAnsi="Times New Roman" w:cs="Times New Roman"/>
          <w:sz w:val="24"/>
          <w:szCs w:val="24"/>
        </w:rPr>
        <w:t xml:space="preserve">приемочного контроля законченных видов и </w:t>
      </w:r>
      <w:r w:rsidR="00A34474">
        <w:rPr>
          <w:rFonts w:ascii="Times New Roman" w:hAnsi="Times New Roman" w:cs="Times New Roman"/>
          <w:sz w:val="24"/>
          <w:szCs w:val="24"/>
        </w:rPr>
        <w:t>этапов строительных работ (объ</w:t>
      </w:r>
      <w:r w:rsidRPr="00A22590">
        <w:rPr>
          <w:rFonts w:ascii="Times New Roman" w:hAnsi="Times New Roman" w:cs="Times New Roman"/>
          <w:sz w:val="24"/>
          <w:szCs w:val="24"/>
        </w:rPr>
        <w:t>ектов капитального строительства, элементов</w:t>
      </w:r>
      <w:r w:rsidR="00A34474">
        <w:rPr>
          <w:rFonts w:ascii="Times New Roman" w:hAnsi="Times New Roman" w:cs="Times New Roman"/>
          <w:sz w:val="24"/>
          <w:szCs w:val="24"/>
        </w:rPr>
        <w:t xml:space="preserve">, конструкций и частей объектов </w:t>
      </w:r>
      <w:r w:rsidRPr="00A22590">
        <w:rPr>
          <w:rFonts w:ascii="Times New Roman" w:hAnsi="Times New Roman" w:cs="Times New Roman"/>
          <w:sz w:val="24"/>
          <w:szCs w:val="24"/>
        </w:rPr>
        <w:t>капитального строительства, инженерных сетей).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.2.4.3. Необходимые знания: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lastRenderedPageBreak/>
        <w:t>1) требования законодательства Россий</w:t>
      </w:r>
      <w:r w:rsidR="00A34474">
        <w:rPr>
          <w:rFonts w:ascii="Times New Roman" w:hAnsi="Times New Roman" w:cs="Times New Roman"/>
          <w:sz w:val="24"/>
          <w:szCs w:val="24"/>
        </w:rPr>
        <w:t>ской Федерации в сфере техниче</w:t>
      </w:r>
      <w:r w:rsidRPr="00A22590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требования законодательства Росс</w:t>
      </w:r>
      <w:r w:rsidR="00A34474">
        <w:rPr>
          <w:rFonts w:ascii="Times New Roman" w:hAnsi="Times New Roman" w:cs="Times New Roman"/>
          <w:sz w:val="24"/>
          <w:szCs w:val="24"/>
        </w:rPr>
        <w:t xml:space="preserve">ийской Федерации к производству </w:t>
      </w:r>
      <w:r w:rsidRPr="00A22590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требования технической докумен</w:t>
      </w:r>
      <w:r w:rsidR="00A34474">
        <w:rPr>
          <w:rFonts w:ascii="Times New Roman" w:hAnsi="Times New Roman" w:cs="Times New Roman"/>
          <w:sz w:val="24"/>
          <w:szCs w:val="24"/>
        </w:rPr>
        <w:t xml:space="preserve">тации к порядку приемки скрытых </w:t>
      </w:r>
      <w:r w:rsidRPr="00A22590">
        <w:rPr>
          <w:rFonts w:ascii="Times New Roman" w:hAnsi="Times New Roman" w:cs="Times New Roman"/>
          <w:sz w:val="24"/>
          <w:szCs w:val="24"/>
        </w:rPr>
        <w:t>работ и строительных конструкций, влияющи</w:t>
      </w:r>
      <w:r w:rsidR="00A34474">
        <w:rPr>
          <w:rFonts w:ascii="Times New Roman" w:hAnsi="Times New Roman" w:cs="Times New Roman"/>
          <w:sz w:val="24"/>
          <w:szCs w:val="24"/>
        </w:rPr>
        <w:t>х на безопасность объекта капи</w:t>
      </w:r>
      <w:r w:rsidRPr="00A22590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правила осуществления работ и мероприятий строительного контроля;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5) средства и методы документального и инструментального контроля</w:t>
      </w:r>
    </w:p>
    <w:p w:rsidR="00A22590" w:rsidRPr="00A22590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соблюдения технологических процессов и </w:t>
      </w:r>
      <w:r w:rsidR="00A34474">
        <w:rPr>
          <w:rFonts w:ascii="Times New Roman" w:hAnsi="Times New Roman" w:cs="Times New Roman"/>
          <w:sz w:val="24"/>
          <w:szCs w:val="24"/>
        </w:rPr>
        <w:t>результатов производства строи</w:t>
      </w:r>
      <w:r w:rsidRPr="00A22590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6) методы устранения причин появле</w:t>
      </w:r>
      <w:r w:rsidR="00A34474">
        <w:rPr>
          <w:rFonts w:ascii="Times New Roman" w:hAnsi="Times New Roman" w:cs="Times New Roman"/>
          <w:sz w:val="24"/>
          <w:szCs w:val="24"/>
        </w:rPr>
        <w:t xml:space="preserve">ния дефектов строительных работ </w:t>
      </w:r>
      <w:r w:rsidRPr="00A22590">
        <w:rPr>
          <w:rFonts w:ascii="Times New Roman" w:hAnsi="Times New Roman" w:cs="Times New Roman"/>
          <w:sz w:val="24"/>
          <w:szCs w:val="24"/>
        </w:rPr>
        <w:t>(применение альтернативных строительных</w:t>
      </w:r>
      <w:r w:rsidR="00A34474">
        <w:rPr>
          <w:rFonts w:ascii="Times New Roman" w:hAnsi="Times New Roman" w:cs="Times New Roman"/>
          <w:sz w:val="24"/>
          <w:szCs w:val="24"/>
        </w:rPr>
        <w:t xml:space="preserve"> технологий, повышение квалифи</w:t>
      </w:r>
      <w:r w:rsidRPr="00A22590">
        <w:rPr>
          <w:rFonts w:ascii="Times New Roman" w:hAnsi="Times New Roman" w:cs="Times New Roman"/>
          <w:sz w:val="24"/>
          <w:szCs w:val="24"/>
        </w:rPr>
        <w:t>кации работников);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7) правила ведения исполнительной и</w:t>
      </w:r>
      <w:r w:rsidR="00A34474">
        <w:rPr>
          <w:rFonts w:ascii="Times New Roman" w:hAnsi="Times New Roman" w:cs="Times New Roman"/>
          <w:sz w:val="24"/>
          <w:szCs w:val="24"/>
        </w:rPr>
        <w:t xml:space="preserve"> учетной документации мероприя</w:t>
      </w:r>
      <w:r w:rsidRPr="00A22590">
        <w:rPr>
          <w:rFonts w:ascii="Times New Roman" w:hAnsi="Times New Roman" w:cs="Times New Roman"/>
          <w:sz w:val="24"/>
          <w:szCs w:val="24"/>
        </w:rPr>
        <w:t>тий строительного контроля;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8) правила ведения отчетности по вы</w:t>
      </w:r>
      <w:r w:rsidR="00A34474">
        <w:rPr>
          <w:rFonts w:ascii="Times New Roman" w:hAnsi="Times New Roman" w:cs="Times New Roman"/>
          <w:sz w:val="24"/>
          <w:szCs w:val="24"/>
        </w:rPr>
        <w:t>полненным видам и этапам строи</w:t>
      </w:r>
      <w:r w:rsidRPr="00A22590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.2.5. Сдача заказчику результатов строительных работ.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.2.5.1. Трудовые действия: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A34474">
        <w:rPr>
          <w:rFonts w:ascii="Times New Roman" w:hAnsi="Times New Roman" w:cs="Times New Roman"/>
          <w:sz w:val="24"/>
          <w:szCs w:val="24"/>
        </w:rPr>
        <w:t>я работ и мероприятий по подго</w:t>
      </w:r>
      <w:r w:rsidRPr="00A22590">
        <w:rPr>
          <w:rFonts w:ascii="Times New Roman" w:hAnsi="Times New Roman" w:cs="Times New Roman"/>
          <w:sz w:val="24"/>
          <w:szCs w:val="24"/>
        </w:rPr>
        <w:t>товке к сдаче заказчику результатов строительных работ (закон</w:t>
      </w:r>
      <w:r w:rsidR="00A34474">
        <w:rPr>
          <w:rFonts w:ascii="Times New Roman" w:hAnsi="Times New Roman" w:cs="Times New Roman"/>
          <w:sz w:val="24"/>
          <w:szCs w:val="24"/>
        </w:rPr>
        <w:t>ченных объек</w:t>
      </w:r>
      <w:r w:rsidRPr="00A22590">
        <w:rPr>
          <w:rFonts w:ascii="Times New Roman" w:hAnsi="Times New Roman" w:cs="Times New Roman"/>
          <w:sz w:val="24"/>
          <w:szCs w:val="24"/>
        </w:rPr>
        <w:t>тов капитального строительства, этапов (компл</w:t>
      </w:r>
      <w:r w:rsidR="00A34474">
        <w:rPr>
          <w:rFonts w:ascii="Times New Roman" w:hAnsi="Times New Roman" w:cs="Times New Roman"/>
          <w:sz w:val="24"/>
          <w:szCs w:val="24"/>
        </w:rPr>
        <w:t>ексов) работ, консервации неза</w:t>
      </w:r>
      <w:r w:rsidRPr="00A22590">
        <w:rPr>
          <w:rFonts w:ascii="Times New Roman" w:hAnsi="Times New Roman" w:cs="Times New Roman"/>
          <w:sz w:val="24"/>
          <w:szCs w:val="24"/>
        </w:rPr>
        <w:t>вершенных объектов капитального строительства);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2) приведение результатов строительных </w:t>
      </w:r>
      <w:r w:rsidR="00A34474">
        <w:rPr>
          <w:rFonts w:ascii="Times New Roman" w:hAnsi="Times New Roman" w:cs="Times New Roman"/>
          <w:sz w:val="24"/>
          <w:szCs w:val="24"/>
        </w:rPr>
        <w:t>работ в соответствие требовани</w:t>
      </w:r>
      <w:r w:rsidRPr="00A22590">
        <w:rPr>
          <w:rFonts w:ascii="Times New Roman" w:hAnsi="Times New Roman" w:cs="Times New Roman"/>
          <w:sz w:val="24"/>
          <w:szCs w:val="24"/>
        </w:rPr>
        <w:t>ям нормативных технических документов и услови</w:t>
      </w:r>
      <w:r w:rsidR="00A34474">
        <w:rPr>
          <w:rFonts w:ascii="Times New Roman" w:hAnsi="Times New Roman" w:cs="Times New Roman"/>
          <w:sz w:val="24"/>
          <w:szCs w:val="24"/>
        </w:rPr>
        <w:t xml:space="preserve">ям договора строительного </w:t>
      </w:r>
      <w:r w:rsidRPr="00A22590">
        <w:rPr>
          <w:rFonts w:ascii="Times New Roman" w:hAnsi="Times New Roman" w:cs="Times New Roman"/>
          <w:sz w:val="24"/>
          <w:szCs w:val="24"/>
        </w:rPr>
        <w:t>подряда;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подготовка исполнительно-техни</w:t>
      </w:r>
      <w:r w:rsidR="00A34474">
        <w:rPr>
          <w:rFonts w:ascii="Times New Roman" w:hAnsi="Times New Roman" w:cs="Times New Roman"/>
          <w:sz w:val="24"/>
          <w:szCs w:val="24"/>
        </w:rPr>
        <w:t xml:space="preserve">ческой документации, подлежащей </w:t>
      </w:r>
      <w:r w:rsidRPr="00A22590">
        <w:rPr>
          <w:rFonts w:ascii="Times New Roman" w:hAnsi="Times New Roman" w:cs="Times New Roman"/>
          <w:sz w:val="24"/>
          <w:szCs w:val="24"/>
        </w:rPr>
        <w:t>предоставлению приемочным комиссиям;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представление результатов строите</w:t>
      </w:r>
      <w:r w:rsidR="00A34474">
        <w:rPr>
          <w:rFonts w:ascii="Times New Roman" w:hAnsi="Times New Roman" w:cs="Times New Roman"/>
          <w:sz w:val="24"/>
          <w:szCs w:val="24"/>
        </w:rPr>
        <w:t>льных работ приемочным комисси</w:t>
      </w:r>
      <w:r w:rsidRPr="00A22590">
        <w:rPr>
          <w:rFonts w:ascii="Times New Roman" w:hAnsi="Times New Roman" w:cs="Times New Roman"/>
          <w:sz w:val="24"/>
          <w:szCs w:val="24"/>
        </w:rPr>
        <w:t>ям.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.2.5.2. Необходимые умения: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разрабатывать исполнительно-тех</w:t>
      </w:r>
      <w:r w:rsidR="00A34474">
        <w:rPr>
          <w:rFonts w:ascii="Times New Roman" w:hAnsi="Times New Roman" w:cs="Times New Roman"/>
          <w:sz w:val="24"/>
          <w:szCs w:val="24"/>
        </w:rPr>
        <w:t>ническую документацию по закон</w:t>
      </w:r>
      <w:r w:rsidRPr="00A22590">
        <w:rPr>
          <w:rFonts w:ascii="Times New Roman" w:hAnsi="Times New Roman" w:cs="Times New Roman"/>
          <w:sz w:val="24"/>
          <w:szCs w:val="24"/>
        </w:rPr>
        <w:t xml:space="preserve">ченным объектам капитального строительства, </w:t>
      </w:r>
      <w:r w:rsidR="00A34474">
        <w:rPr>
          <w:rFonts w:ascii="Times New Roman" w:hAnsi="Times New Roman" w:cs="Times New Roman"/>
          <w:sz w:val="24"/>
          <w:szCs w:val="24"/>
        </w:rPr>
        <w:t>этапам (комплексам) работ, кон</w:t>
      </w:r>
      <w:r w:rsidRPr="00A22590">
        <w:rPr>
          <w:rFonts w:ascii="Times New Roman" w:hAnsi="Times New Roman" w:cs="Times New Roman"/>
          <w:sz w:val="24"/>
          <w:szCs w:val="24"/>
        </w:rPr>
        <w:t>сервации незавершенных объектов капитального строительства;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осуществлять мероприятия по обе</w:t>
      </w:r>
      <w:r w:rsidR="00A34474">
        <w:rPr>
          <w:rFonts w:ascii="Times New Roman" w:hAnsi="Times New Roman" w:cs="Times New Roman"/>
          <w:sz w:val="24"/>
          <w:szCs w:val="24"/>
        </w:rPr>
        <w:t xml:space="preserve">спечению соответствия состояния </w:t>
      </w:r>
      <w:r w:rsidRPr="00A22590">
        <w:rPr>
          <w:rFonts w:ascii="Times New Roman" w:hAnsi="Times New Roman" w:cs="Times New Roman"/>
          <w:sz w:val="24"/>
          <w:szCs w:val="24"/>
        </w:rPr>
        <w:t>результатов строительных работ требованиям</w:t>
      </w:r>
      <w:r w:rsidR="00A34474">
        <w:rPr>
          <w:rFonts w:ascii="Times New Roman" w:hAnsi="Times New Roman" w:cs="Times New Roman"/>
          <w:sz w:val="24"/>
          <w:szCs w:val="24"/>
        </w:rPr>
        <w:t xml:space="preserve"> санитарно-гигиенических норм и </w:t>
      </w:r>
      <w:r w:rsidRPr="00A22590">
        <w:rPr>
          <w:rFonts w:ascii="Times New Roman" w:hAnsi="Times New Roman" w:cs="Times New Roman"/>
          <w:sz w:val="24"/>
          <w:szCs w:val="24"/>
        </w:rPr>
        <w:t>условиям договора строительного подряда (ч</w:t>
      </w:r>
      <w:r w:rsidR="00A34474">
        <w:rPr>
          <w:rFonts w:ascii="Times New Roman" w:hAnsi="Times New Roman" w:cs="Times New Roman"/>
          <w:sz w:val="24"/>
          <w:szCs w:val="24"/>
        </w:rPr>
        <w:t>истота, отсутствие излишков ма</w:t>
      </w:r>
      <w:r w:rsidRPr="00A22590">
        <w:rPr>
          <w:rFonts w:ascii="Times New Roman" w:hAnsi="Times New Roman" w:cs="Times New Roman"/>
          <w:sz w:val="24"/>
          <w:szCs w:val="24"/>
        </w:rPr>
        <w:t>териалов, техническое состояние).</w:t>
      </w:r>
    </w:p>
    <w:p w:rsidR="00A22590" w:rsidRPr="00A22590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.2.5.3. необходимые знания: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A34474">
        <w:rPr>
          <w:rFonts w:ascii="Times New Roman" w:hAnsi="Times New Roman" w:cs="Times New Roman"/>
          <w:sz w:val="24"/>
          <w:szCs w:val="24"/>
        </w:rPr>
        <w:t>йской Федерации к порядку и до</w:t>
      </w:r>
      <w:r w:rsidRPr="00A22590">
        <w:rPr>
          <w:rFonts w:ascii="Times New Roman" w:hAnsi="Times New Roman" w:cs="Times New Roman"/>
          <w:sz w:val="24"/>
          <w:szCs w:val="24"/>
        </w:rPr>
        <w:t>кументальному оформлению приема-пере</w:t>
      </w:r>
      <w:r w:rsidR="00A34474">
        <w:rPr>
          <w:rFonts w:ascii="Times New Roman" w:hAnsi="Times New Roman" w:cs="Times New Roman"/>
          <w:sz w:val="24"/>
          <w:szCs w:val="24"/>
        </w:rPr>
        <w:t>дачи законченных объектов капи</w:t>
      </w:r>
      <w:r w:rsidRPr="00A22590">
        <w:rPr>
          <w:rFonts w:ascii="Times New Roman" w:hAnsi="Times New Roman" w:cs="Times New Roman"/>
          <w:sz w:val="24"/>
          <w:szCs w:val="24"/>
        </w:rPr>
        <w:t>тального строительства и этапов (комплексов) работ;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требования договора строительного подряда к спецификации объекта,</w:t>
      </w:r>
      <w:r w:rsidR="00A34474">
        <w:rPr>
          <w:rFonts w:ascii="Times New Roman" w:hAnsi="Times New Roman" w:cs="Times New Roman"/>
          <w:sz w:val="24"/>
          <w:szCs w:val="24"/>
        </w:rPr>
        <w:t xml:space="preserve"> </w:t>
      </w:r>
      <w:r w:rsidRPr="00A22590">
        <w:rPr>
          <w:rFonts w:ascii="Times New Roman" w:hAnsi="Times New Roman" w:cs="Times New Roman"/>
          <w:sz w:val="24"/>
          <w:szCs w:val="24"/>
        </w:rPr>
        <w:t>порядку сдачи-приемки законченного объек</w:t>
      </w:r>
      <w:r w:rsidR="00A34474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 и </w:t>
      </w:r>
      <w:r w:rsidRPr="00A22590">
        <w:rPr>
          <w:rFonts w:ascii="Times New Roman" w:hAnsi="Times New Roman" w:cs="Times New Roman"/>
          <w:sz w:val="24"/>
          <w:szCs w:val="24"/>
        </w:rPr>
        <w:t>этапов (комплексов) работ, наличию сопрово</w:t>
      </w:r>
      <w:r w:rsidR="00A34474">
        <w:rPr>
          <w:rFonts w:ascii="Times New Roman" w:hAnsi="Times New Roman" w:cs="Times New Roman"/>
          <w:sz w:val="24"/>
          <w:szCs w:val="24"/>
        </w:rPr>
        <w:t xml:space="preserve">дительной документации и срокам </w:t>
      </w:r>
      <w:r w:rsidRPr="00A22590">
        <w:rPr>
          <w:rFonts w:ascii="Times New Roman" w:hAnsi="Times New Roman" w:cs="Times New Roman"/>
          <w:sz w:val="24"/>
          <w:szCs w:val="24"/>
        </w:rPr>
        <w:t>сдачи работ;</w:t>
      </w:r>
    </w:p>
    <w:p w:rsidR="00A22590" w:rsidRPr="00A22590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основания и порядок принятия реше</w:t>
      </w:r>
      <w:r w:rsidR="00A34474">
        <w:rPr>
          <w:rFonts w:ascii="Times New Roman" w:hAnsi="Times New Roman" w:cs="Times New Roman"/>
          <w:sz w:val="24"/>
          <w:szCs w:val="24"/>
        </w:rPr>
        <w:t>ний о консервации незавершенно</w:t>
      </w:r>
      <w:r w:rsidRPr="00A22590">
        <w:rPr>
          <w:rFonts w:ascii="Times New Roman" w:hAnsi="Times New Roman" w:cs="Times New Roman"/>
          <w:sz w:val="24"/>
          <w:szCs w:val="24"/>
        </w:rPr>
        <w:t>го объекта капитального строительства;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правила документального оформле</w:t>
      </w:r>
      <w:r w:rsidR="00A34474">
        <w:rPr>
          <w:rFonts w:ascii="Times New Roman" w:hAnsi="Times New Roman" w:cs="Times New Roman"/>
          <w:sz w:val="24"/>
          <w:szCs w:val="24"/>
        </w:rPr>
        <w:t xml:space="preserve">ния приема-передачи законченных </w:t>
      </w:r>
      <w:r w:rsidRPr="00A22590">
        <w:rPr>
          <w:rFonts w:ascii="Times New Roman" w:hAnsi="Times New Roman" w:cs="Times New Roman"/>
          <w:sz w:val="24"/>
          <w:szCs w:val="24"/>
        </w:rPr>
        <w:t>объектов капитального строительства и этапов (комплексов) работ;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5) правила документального оформл</w:t>
      </w:r>
      <w:r w:rsidR="00A34474">
        <w:rPr>
          <w:rFonts w:ascii="Times New Roman" w:hAnsi="Times New Roman" w:cs="Times New Roman"/>
          <w:sz w:val="24"/>
          <w:szCs w:val="24"/>
        </w:rPr>
        <w:t xml:space="preserve">ения консервации незавершенного </w:t>
      </w:r>
      <w:r w:rsidRPr="00A22590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6) требования законодательства Российс</w:t>
      </w:r>
      <w:r w:rsidR="00A34474">
        <w:rPr>
          <w:rFonts w:ascii="Times New Roman" w:hAnsi="Times New Roman" w:cs="Times New Roman"/>
          <w:sz w:val="24"/>
          <w:szCs w:val="24"/>
        </w:rPr>
        <w:t xml:space="preserve">кой Федерации, а также договора </w:t>
      </w:r>
      <w:r w:rsidRPr="00A22590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proofErr w:type="gramStart"/>
      <w:r w:rsidRPr="00A22590">
        <w:rPr>
          <w:rFonts w:ascii="Times New Roman" w:hAnsi="Times New Roman" w:cs="Times New Roman"/>
          <w:sz w:val="24"/>
          <w:szCs w:val="24"/>
        </w:rPr>
        <w:t>подряда</w:t>
      </w:r>
      <w:proofErr w:type="gramEnd"/>
      <w:r w:rsidRPr="00A22590">
        <w:rPr>
          <w:rFonts w:ascii="Times New Roman" w:hAnsi="Times New Roman" w:cs="Times New Roman"/>
          <w:sz w:val="24"/>
          <w:szCs w:val="24"/>
        </w:rPr>
        <w:t xml:space="preserve"> к состоянию переда</w:t>
      </w:r>
      <w:r w:rsidR="00A34474">
        <w:rPr>
          <w:rFonts w:ascii="Times New Roman" w:hAnsi="Times New Roman" w:cs="Times New Roman"/>
          <w:sz w:val="24"/>
          <w:szCs w:val="24"/>
        </w:rPr>
        <w:t>ваемого заказчику объекта капи</w:t>
      </w:r>
      <w:r w:rsidRPr="00A22590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 xml:space="preserve">.2.6.Трудовая функция - Внедрение </w:t>
      </w:r>
      <w:r w:rsidR="00A34474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на </w:t>
      </w:r>
      <w:r w:rsidR="00A22590" w:rsidRPr="00A22590">
        <w:rPr>
          <w:rFonts w:ascii="Times New Roman" w:hAnsi="Times New Roman" w:cs="Times New Roman"/>
          <w:sz w:val="24"/>
          <w:szCs w:val="24"/>
        </w:rPr>
        <w:t>участке строительства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.2.6.1. Трудовые действия: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планирование и контроль выполнения</w:t>
      </w:r>
      <w:r w:rsidR="00A3057D">
        <w:rPr>
          <w:rFonts w:ascii="Times New Roman" w:hAnsi="Times New Roman" w:cs="Times New Roman"/>
          <w:sz w:val="24"/>
          <w:szCs w:val="24"/>
        </w:rPr>
        <w:t xml:space="preserve"> работ и мероприятий по внедре</w:t>
      </w:r>
      <w:r w:rsidRPr="00A22590">
        <w:rPr>
          <w:rFonts w:ascii="Times New Roman" w:hAnsi="Times New Roman" w:cs="Times New Roman"/>
          <w:sz w:val="24"/>
          <w:szCs w:val="24"/>
        </w:rPr>
        <w:t>нию системы менеджмента качества строительного производства;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2) анализ и оценка </w:t>
      </w:r>
      <w:proofErr w:type="gramStart"/>
      <w:r w:rsidRPr="00A22590">
        <w:rPr>
          <w:rFonts w:ascii="Times New Roman" w:hAnsi="Times New Roman" w:cs="Times New Roman"/>
          <w:sz w:val="24"/>
          <w:szCs w:val="24"/>
        </w:rPr>
        <w:t>эффективности внед</w:t>
      </w:r>
      <w:r w:rsidR="00A3057D">
        <w:rPr>
          <w:rFonts w:ascii="Times New Roman" w:hAnsi="Times New Roman" w:cs="Times New Roman"/>
          <w:sz w:val="24"/>
          <w:szCs w:val="24"/>
        </w:rPr>
        <w:t>рения системы менеджмента каче</w:t>
      </w:r>
      <w:r w:rsidRPr="00A22590">
        <w:rPr>
          <w:rFonts w:ascii="Times New Roman" w:hAnsi="Times New Roman" w:cs="Times New Roman"/>
          <w:sz w:val="24"/>
          <w:szCs w:val="24"/>
        </w:rPr>
        <w:t>ства строительного производства</w:t>
      </w:r>
      <w:proofErr w:type="gramEnd"/>
      <w:r w:rsidRPr="00A22590">
        <w:rPr>
          <w:rFonts w:ascii="Times New Roman" w:hAnsi="Times New Roman" w:cs="Times New Roman"/>
          <w:sz w:val="24"/>
          <w:szCs w:val="24"/>
        </w:rPr>
        <w:t>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оптимизация строительного произво</w:t>
      </w:r>
      <w:r w:rsidR="00A3057D">
        <w:rPr>
          <w:rFonts w:ascii="Times New Roman" w:hAnsi="Times New Roman" w:cs="Times New Roman"/>
          <w:sz w:val="24"/>
          <w:szCs w:val="24"/>
        </w:rPr>
        <w:t xml:space="preserve">дства на основании требований и </w:t>
      </w:r>
      <w:r w:rsidRPr="00A22590">
        <w:rPr>
          <w:rFonts w:ascii="Times New Roman" w:hAnsi="Times New Roman" w:cs="Times New Roman"/>
          <w:sz w:val="24"/>
          <w:szCs w:val="24"/>
        </w:rPr>
        <w:t>рекомендаций системы менеджмента качества;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.2.6.2. Необходимые умения: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анализировать и обобщать опыт строительного производства;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разрабатывать локальные нормативн</w:t>
      </w:r>
      <w:r w:rsidR="00A3057D">
        <w:rPr>
          <w:rFonts w:ascii="Times New Roman" w:hAnsi="Times New Roman" w:cs="Times New Roman"/>
          <w:sz w:val="24"/>
          <w:szCs w:val="24"/>
        </w:rPr>
        <w:t>ые технические документы (стан</w:t>
      </w:r>
      <w:r w:rsidRPr="00A22590">
        <w:rPr>
          <w:rFonts w:ascii="Times New Roman" w:hAnsi="Times New Roman" w:cs="Times New Roman"/>
          <w:sz w:val="24"/>
          <w:szCs w:val="24"/>
        </w:rPr>
        <w:t>дарты организации) в области организации строительного производства;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осуществлять оценку соответствия процессов и результато</w:t>
      </w:r>
      <w:r w:rsidR="00A3057D">
        <w:rPr>
          <w:rFonts w:ascii="Times New Roman" w:hAnsi="Times New Roman" w:cs="Times New Roman"/>
          <w:sz w:val="24"/>
          <w:szCs w:val="24"/>
        </w:rPr>
        <w:t>в строитель</w:t>
      </w:r>
      <w:r w:rsidRPr="00A22590">
        <w:rPr>
          <w:rFonts w:ascii="Times New Roman" w:hAnsi="Times New Roman" w:cs="Times New Roman"/>
          <w:sz w:val="24"/>
          <w:szCs w:val="24"/>
        </w:rPr>
        <w:t>ного производства требованиям локальных н</w:t>
      </w:r>
      <w:r w:rsidR="00A3057D">
        <w:rPr>
          <w:rFonts w:ascii="Times New Roman" w:hAnsi="Times New Roman" w:cs="Times New Roman"/>
          <w:sz w:val="24"/>
          <w:szCs w:val="24"/>
        </w:rPr>
        <w:t>ормативных технических докумен</w:t>
      </w:r>
      <w:r w:rsidRPr="00A22590">
        <w:rPr>
          <w:rFonts w:ascii="Times New Roman" w:hAnsi="Times New Roman" w:cs="Times New Roman"/>
          <w:sz w:val="24"/>
          <w:szCs w:val="24"/>
        </w:rPr>
        <w:t>тов (стандартов организации).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.2.6.3. Необходимые знания: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требования законодательства Россий</w:t>
      </w:r>
      <w:r w:rsidR="00A3057D">
        <w:rPr>
          <w:rFonts w:ascii="Times New Roman" w:hAnsi="Times New Roman" w:cs="Times New Roman"/>
          <w:sz w:val="24"/>
          <w:szCs w:val="24"/>
        </w:rPr>
        <w:t>ской Федерации в сфере техниче</w:t>
      </w:r>
      <w:r w:rsidRPr="00A22590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основы системы менеджмента качест</w:t>
      </w:r>
      <w:r w:rsidR="00A3057D">
        <w:rPr>
          <w:rFonts w:ascii="Times New Roman" w:hAnsi="Times New Roman" w:cs="Times New Roman"/>
          <w:sz w:val="24"/>
          <w:szCs w:val="24"/>
        </w:rPr>
        <w:t xml:space="preserve">ва и особенности ее внедрения в </w:t>
      </w:r>
      <w:r w:rsidRPr="00A22590">
        <w:rPr>
          <w:rFonts w:ascii="Times New Roman" w:hAnsi="Times New Roman" w:cs="Times New Roman"/>
          <w:sz w:val="24"/>
          <w:szCs w:val="24"/>
        </w:rPr>
        <w:t>строительном производстве;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порядок разработки и оформления</w:t>
      </w:r>
      <w:r w:rsidR="00A3057D">
        <w:rPr>
          <w:rFonts w:ascii="Times New Roman" w:hAnsi="Times New Roman" w:cs="Times New Roman"/>
          <w:sz w:val="24"/>
          <w:szCs w:val="24"/>
        </w:rPr>
        <w:t xml:space="preserve"> локальных нормативных техниче</w:t>
      </w:r>
      <w:r w:rsidRPr="00A22590">
        <w:rPr>
          <w:rFonts w:ascii="Times New Roman" w:hAnsi="Times New Roman" w:cs="Times New Roman"/>
          <w:sz w:val="24"/>
          <w:szCs w:val="24"/>
        </w:rPr>
        <w:t>ских документов (стандартов организации);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средства и методы документальной и инструментальной оце</w:t>
      </w:r>
      <w:r w:rsidR="00A3057D">
        <w:rPr>
          <w:rFonts w:ascii="Times New Roman" w:hAnsi="Times New Roman" w:cs="Times New Roman"/>
          <w:sz w:val="24"/>
          <w:szCs w:val="24"/>
        </w:rPr>
        <w:t>нки соот</w:t>
      </w:r>
      <w:r w:rsidRPr="00A22590">
        <w:rPr>
          <w:rFonts w:ascii="Times New Roman" w:hAnsi="Times New Roman" w:cs="Times New Roman"/>
          <w:sz w:val="24"/>
          <w:szCs w:val="24"/>
        </w:rPr>
        <w:t>ветствия требованиям стандартов организации;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5) основные методы метрологическо</w:t>
      </w:r>
      <w:r w:rsidR="00A3057D">
        <w:rPr>
          <w:rFonts w:ascii="Times New Roman" w:hAnsi="Times New Roman" w:cs="Times New Roman"/>
          <w:sz w:val="24"/>
          <w:szCs w:val="24"/>
        </w:rPr>
        <w:t xml:space="preserve">го обеспечения инструментальной </w:t>
      </w:r>
      <w:r w:rsidRPr="00A22590">
        <w:rPr>
          <w:rFonts w:ascii="Times New Roman" w:hAnsi="Times New Roman" w:cs="Times New Roman"/>
          <w:sz w:val="24"/>
          <w:szCs w:val="24"/>
        </w:rPr>
        <w:t>оценки соответствия требованиям стандартов организации.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.2.7. Трудовая функция - Обеспечен</w:t>
      </w:r>
      <w:r w:rsidR="00A3057D">
        <w:rPr>
          <w:rFonts w:ascii="Times New Roman" w:hAnsi="Times New Roman" w:cs="Times New Roman"/>
          <w:sz w:val="24"/>
          <w:szCs w:val="24"/>
        </w:rPr>
        <w:t>ие соблюдения на участке строи</w:t>
      </w:r>
      <w:r w:rsidR="00A22590" w:rsidRPr="00A22590">
        <w:rPr>
          <w:rFonts w:ascii="Times New Roman" w:hAnsi="Times New Roman" w:cs="Times New Roman"/>
          <w:sz w:val="24"/>
          <w:szCs w:val="24"/>
        </w:rPr>
        <w:t>тельства правил и норм по охране труда, тре</w:t>
      </w:r>
      <w:r w:rsidR="00A3057D">
        <w:rPr>
          <w:rFonts w:ascii="Times New Roman" w:hAnsi="Times New Roman" w:cs="Times New Roman"/>
          <w:sz w:val="24"/>
          <w:szCs w:val="24"/>
        </w:rPr>
        <w:t xml:space="preserve">бований пожарной безопасности и </w:t>
      </w:r>
      <w:r w:rsidR="00A22590" w:rsidRPr="00A22590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.2.7.1. Трудовые действия: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планирование и контроль выполне</w:t>
      </w:r>
      <w:r w:rsidR="00A3057D">
        <w:rPr>
          <w:rFonts w:ascii="Times New Roman" w:hAnsi="Times New Roman" w:cs="Times New Roman"/>
          <w:sz w:val="24"/>
          <w:szCs w:val="24"/>
        </w:rPr>
        <w:t xml:space="preserve">ния работ по приведению участка </w:t>
      </w:r>
      <w:r w:rsidRPr="00A22590">
        <w:rPr>
          <w:rFonts w:ascii="Times New Roman" w:hAnsi="Times New Roman" w:cs="Times New Roman"/>
          <w:sz w:val="24"/>
          <w:szCs w:val="24"/>
        </w:rPr>
        <w:t>строительства в соответствие правилам по о</w:t>
      </w:r>
      <w:r w:rsidR="00A3057D">
        <w:rPr>
          <w:rFonts w:ascii="Times New Roman" w:hAnsi="Times New Roman" w:cs="Times New Roman"/>
          <w:sz w:val="24"/>
          <w:szCs w:val="24"/>
        </w:rPr>
        <w:t>хране труда, требованиям пожар</w:t>
      </w:r>
      <w:r w:rsidRPr="00A22590">
        <w:rPr>
          <w:rFonts w:ascii="Times New Roman" w:hAnsi="Times New Roman" w:cs="Times New Roman"/>
          <w:sz w:val="24"/>
          <w:szCs w:val="24"/>
        </w:rPr>
        <w:t>ной безопасности и охраны окружающей среды;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контроль проведения на участке с</w:t>
      </w:r>
      <w:r w:rsidR="00A3057D">
        <w:rPr>
          <w:rFonts w:ascii="Times New Roman" w:hAnsi="Times New Roman" w:cs="Times New Roman"/>
          <w:sz w:val="24"/>
          <w:szCs w:val="24"/>
        </w:rPr>
        <w:t>троительства мероприятий по ин</w:t>
      </w:r>
      <w:r w:rsidRPr="00A22590">
        <w:rPr>
          <w:rFonts w:ascii="Times New Roman" w:hAnsi="Times New Roman" w:cs="Times New Roman"/>
          <w:sz w:val="24"/>
          <w:szCs w:val="24"/>
        </w:rPr>
        <w:t>структажу и соблюдению работниками пра</w:t>
      </w:r>
      <w:r w:rsidR="00A3057D">
        <w:rPr>
          <w:rFonts w:ascii="Times New Roman" w:hAnsi="Times New Roman" w:cs="Times New Roman"/>
          <w:sz w:val="24"/>
          <w:szCs w:val="24"/>
        </w:rPr>
        <w:t xml:space="preserve">вил по охране труда, требований </w:t>
      </w:r>
      <w:r w:rsidRPr="00A22590">
        <w:rPr>
          <w:rFonts w:ascii="Times New Roman" w:hAnsi="Times New Roman" w:cs="Times New Roman"/>
          <w:sz w:val="24"/>
          <w:szCs w:val="24"/>
        </w:rPr>
        <w:t>пожарной безопасности и охраны окружающей среды;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планирование и контроль подготов</w:t>
      </w:r>
      <w:r w:rsidR="00A3057D">
        <w:rPr>
          <w:rFonts w:ascii="Times New Roman" w:hAnsi="Times New Roman" w:cs="Times New Roman"/>
          <w:sz w:val="24"/>
          <w:szCs w:val="24"/>
        </w:rPr>
        <w:t xml:space="preserve">ки производственных территорий, </w:t>
      </w:r>
      <w:r w:rsidRPr="00A22590">
        <w:rPr>
          <w:rFonts w:ascii="Times New Roman" w:hAnsi="Times New Roman" w:cs="Times New Roman"/>
          <w:sz w:val="24"/>
          <w:szCs w:val="24"/>
        </w:rPr>
        <w:t>участков работ и рабочих мест для провед</w:t>
      </w:r>
      <w:r w:rsidR="00A3057D">
        <w:rPr>
          <w:rFonts w:ascii="Times New Roman" w:hAnsi="Times New Roman" w:cs="Times New Roman"/>
          <w:sz w:val="24"/>
          <w:szCs w:val="24"/>
        </w:rPr>
        <w:t xml:space="preserve">ения специальной оценки условий </w:t>
      </w:r>
      <w:r w:rsidRPr="00A22590">
        <w:rPr>
          <w:rFonts w:ascii="Times New Roman" w:hAnsi="Times New Roman" w:cs="Times New Roman"/>
          <w:sz w:val="24"/>
          <w:szCs w:val="24"/>
        </w:rPr>
        <w:t>труда.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.2.7.2. Необходимые умения: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определять рабочие места, находящ</w:t>
      </w:r>
      <w:r w:rsidR="00A3057D">
        <w:rPr>
          <w:rFonts w:ascii="Times New Roman" w:hAnsi="Times New Roman" w:cs="Times New Roman"/>
          <w:sz w:val="24"/>
          <w:szCs w:val="24"/>
        </w:rPr>
        <w:t xml:space="preserve">иеся под воздействием вредных и </w:t>
      </w:r>
      <w:r w:rsidRPr="00A22590">
        <w:rPr>
          <w:rFonts w:ascii="Times New Roman" w:hAnsi="Times New Roman" w:cs="Times New Roman"/>
          <w:sz w:val="24"/>
          <w:szCs w:val="24"/>
        </w:rPr>
        <w:t>(или) опасных факторов производства стр</w:t>
      </w:r>
      <w:r w:rsidR="00A3057D">
        <w:rPr>
          <w:rFonts w:ascii="Times New Roman" w:hAnsi="Times New Roman" w:cs="Times New Roman"/>
          <w:sz w:val="24"/>
          <w:szCs w:val="24"/>
        </w:rPr>
        <w:t>оительных работ и использования строительной техники;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определять перечень работ по о</w:t>
      </w:r>
      <w:r w:rsidR="00A3057D">
        <w:rPr>
          <w:rFonts w:ascii="Times New Roman" w:hAnsi="Times New Roman" w:cs="Times New Roman"/>
          <w:sz w:val="24"/>
          <w:szCs w:val="24"/>
        </w:rPr>
        <w:t xml:space="preserve">беспечению безопасности участка </w:t>
      </w:r>
      <w:r w:rsidRPr="00A22590">
        <w:rPr>
          <w:rFonts w:ascii="Times New Roman" w:hAnsi="Times New Roman" w:cs="Times New Roman"/>
          <w:sz w:val="24"/>
          <w:szCs w:val="24"/>
        </w:rPr>
        <w:t>строительства (ограждение строительных пло</w:t>
      </w:r>
      <w:r w:rsidR="00A3057D">
        <w:rPr>
          <w:rFonts w:ascii="Times New Roman" w:hAnsi="Times New Roman" w:cs="Times New Roman"/>
          <w:sz w:val="24"/>
          <w:szCs w:val="24"/>
        </w:rPr>
        <w:t>щадок, ограждение или обозначе</w:t>
      </w:r>
      <w:r w:rsidRPr="00A22590">
        <w:rPr>
          <w:rFonts w:ascii="Times New Roman" w:hAnsi="Times New Roman" w:cs="Times New Roman"/>
          <w:sz w:val="24"/>
          <w:szCs w:val="24"/>
        </w:rPr>
        <w:t>ние опасных зон, освещение, обеспечение ср</w:t>
      </w:r>
      <w:r w:rsidR="00A3057D">
        <w:rPr>
          <w:rFonts w:ascii="Times New Roman" w:hAnsi="Times New Roman" w:cs="Times New Roman"/>
          <w:sz w:val="24"/>
          <w:szCs w:val="24"/>
        </w:rPr>
        <w:t>едствами пожаротушения, аварий</w:t>
      </w:r>
      <w:r w:rsidRPr="00A22590">
        <w:rPr>
          <w:rFonts w:ascii="Times New Roman" w:hAnsi="Times New Roman" w:cs="Times New Roman"/>
          <w:sz w:val="24"/>
          <w:szCs w:val="24"/>
        </w:rPr>
        <w:t>ной связи и сигнализации);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определять перечень необходимых сре</w:t>
      </w:r>
      <w:r w:rsidR="00A3057D">
        <w:rPr>
          <w:rFonts w:ascii="Times New Roman" w:hAnsi="Times New Roman" w:cs="Times New Roman"/>
          <w:sz w:val="24"/>
          <w:szCs w:val="24"/>
        </w:rPr>
        <w:t>дств коллективной и (или) инди</w:t>
      </w:r>
      <w:r w:rsidRPr="00A22590">
        <w:rPr>
          <w:rFonts w:ascii="Times New Roman" w:hAnsi="Times New Roman" w:cs="Times New Roman"/>
          <w:sz w:val="24"/>
          <w:szCs w:val="24"/>
        </w:rPr>
        <w:t>видуальной защиты работников участка строительства;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определять перечень необходимых мер по обеспечению работников</w:t>
      </w:r>
      <w:r w:rsidR="00A3057D">
        <w:rPr>
          <w:rFonts w:ascii="Times New Roman" w:hAnsi="Times New Roman" w:cs="Times New Roman"/>
          <w:sz w:val="24"/>
          <w:szCs w:val="24"/>
        </w:rPr>
        <w:t xml:space="preserve"> </w:t>
      </w:r>
      <w:r w:rsidRPr="00A22590">
        <w:rPr>
          <w:rFonts w:ascii="Times New Roman" w:hAnsi="Times New Roman" w:cs="Times New Roman"/>
          <w:sz w:val="24"/>
          <w:szCs w:val="24"/>
        </w:rPr>
        <w:t>участка строительства бытовыми и санитарно-гигиеническими помещениями;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lastRenderedPageBreak/>
        <w:t xml:space="preserve">5) осуществлять и контролировать </w:t>
      </w:r>
      <w:r w:rsidR="00A3057D">
        <w:rPr>
          <w:rFonts w:ascii="Times New Roman" w:hAnsi="Times New Roman" w:cs="Times New Roman"/>
          <w:sz w:val="24"/>
          <w:szCs w:val="24"/>
        </w:rPr>
        <w:t>документальное сопровождение ре</w:t>
      </w:r>
      <w:r w:rsidRPr="00A22590">
        <w:rPr>
          <w:rFonts w:ascii="Times New Roman" w:hAnsi="Times New Roman" w:cs="Times New Roman"/>
          <w:sz w:val="24"/>
          <w:szCs w:val="24"/>
        </w:rPr>
        <w:t>зультатов контроля исполнения правил по ох</w:t>
      </w:r>
      <w:r w:rsidR="00A3057D">
        <w:rPr>
          <w:rFonts w:ascii="Times New Roman" w:hAnsi="Times New Roman" w:cs="Times New Roman"/>
          <w:sz w:val="24"/>
          <w:szCs w:val="24"/>
        </w:rPr>
        <w:t xml:space="preserve">ране труда, требований пожарной </w:t>
      </w:r>
      <w:r w:rsidRPr="00A22590">
        <w:rPr>
          <w:rFonts w:ascii="Times New Roman" w:hAnsi="Times New Roman" w:cs="Times New Roman"/>
          <w:sz w:val="24"/>
          <w:szCs w:val="24"/>
        </w:rPr>
        <w:t>безопасности и охраны окружающей сред</w:t>
      </w:r>
      <w:r w:rsidR="00A3057D">
        <w:rPr>
          <w:rFonts w:ascii="Times New Roman" w:hAnsi="Times New Roman" w:cs="Times New Roman"/>
          <w:sz w:val="24"/>
          <w:szCs w:val="24"/>
        </w:rPr>
        <w:t>ы, требований промышленной без</w:t>
      </w:r>
      <w:r w:rsidRPr="00A22590">
        <w:rPr>
          <w:rFonts w:ascii="Times New Roman" w:hAnsi="Times New Roman" w:cs="Times New Roman"/>
          <w:sz w:val="24"/>
          <w:szCs w:val="24"/>
        </w:rPr>
        <w:t>опасности.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.2.7.3. Необходимые знания: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A3057D">
        <w:rPr>
          <w:rFonts w:ascii="Times New Roman" w:hAnsi="Times New Roman" w:cs="Times New Roman"/>
          <w:sz w:val="24"/>
          <w:szCs w:val="24"/>
        </w:rPr>
        <w:t xml:space="preserve">йской Федерации в сферах охраны </w:t>
      </w:r>
      <w:r w:rsidRPr="00A22590">
        <w:rPr>
          <w:rFonts w:ascii="Times New Roman" w:hAnsi="Times New Roman" w:cs="Times New Roman"/>
          <w:sz w:val="24"/>
          <w:szCs w:val="24"/>
        </w:rPr>
        <w:t>труда, пожарной безопасности, охраны окружающей среды;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правила по охране труда и пожарно</w:t>
      </w:r>
      <w:r w:rsidR="00A3057D">
        <w:rPr>
          <w:rFonts w:ascii="Times New Roman" w:hAnsi="Times New Roman" w:cs="Times New Roman"/>
          <w:sz w:val="24"/>
          <w:szCs w:val="24"/>
        </w:rPr>
        <w:t xml:space="preserve">й безопасности при производстве </w:t>
      </w:r>
      <w:r w:rsidRPr="00A22590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основные санитарные правила и н</w:t>
      </w:r>
      <w:r w:rsidR="00A3057D">
        <w:rPr>
          <w:rFonts w:ascii="Times New Roman" w:hAnsi="Times New Roman" w:cs="Times New Roman"/>
          <w:sz w:val="24"/>
          <w:szCs w:val="24"/>
        </w:rPr>
        <w:t>ормы, применяемые при производ</w:t>
      </w:r>
      <w:r w:rsidRPr="00A22590">
        <w:rPr>
          <w:rFonts w:ascii="Times New Roman" w:hAnsi="Times New Roman" w:cs="Times New Roman"/>
          <w:sz w:val="24"/>
          <w:szCs w:val="24"/>
        </w:rPr>
        <w:t>стве строительных работ;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основные вредные и (или) опасные производственные факторы;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5) Виды негативного воздействия на </w:t>
      </w:r>
      <w:r w:rsidR="00A3057D">
        <w:rPr>
          <w:rFonts w:ascii="Times New Roman" w:hAnsi="Times New Roman" w:cs="Times New Roman"/>
          <w:sz w:val="24"/>
          <w:szCs w:val="24"/>
        </w:rPr>
        <w:t xml:space="preserve">окружающую среду при проведении </w:t>
      </w:r>
      <w:r w:rsidRPr="00A22590">
        <w:rPr>
          <w:rFonts w:ascii="Times New Roman" w:hAnsi="Times New Roman" w:cs="Times New Roman"/>
          <w:sz w:val="24"/>
          <w:szCs w:val="24"/>
        </w:rPr>
        <w:t>различных видов строительных работ и мет</w:t>
      </w:r>
      <w:r w:rsidR="00A3057D">
        <w:rPr>
          <w:rFonts w:ascii="Times New Roman" w:hAnsi="Times New Roman" w:cs="Times New Roman"/>
          <w:sz w:val="24"/>
          <w:szCs w:val="24"/>
        </w:rPr>
        <w:t>оды их минимизации и предотвра</w:t>
      </w:r>
      <w:r w:rsidRPr="00A22590">
        <w:rPr>
          <w:rFonts w:ascii="Times New Roman" w:hAnsi="Times New Roman" w:cs="Times New Roman"/>
          <w:sz w:val="24"/>
          <w:szCs w:val="24"/>
        </w:rPr>
        <w:t>щения.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.2.8. Трудовая функция - Руководство работникам</w:t>
      </w:r>
      <w:r w:rsidR="00A3057D">
        <w:rPr>
          <w:rFonts w:ascii="Times New Roman" w:hAnsi="Times New Roman" w:cs="Times New Roman"/>
          <w:sz w:val="24"/>
          <w:szCs w:val="24"/>
        </w:rPr>
        <w:t>и участка строитель</w:t>
      </w:r>
      <w:r w:rsidR="00A22590" w:rsidRPr="00A22590">
        <w:rPr>
          <w:rFonts w:ascii="Times New Roman" w:hAnsi="Times New Roman" w:cs="Times New Roman"/>
          <w:sz w:val="24"/>
          <w:szCs w:val="24"/>
        </w:rPr>
        <w:t>ства.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.2.8.1. Трудовые действия: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определение потребности строит</w:t>
      </w:r>
      <w:r w:rsidR="00A3057D">
        <w:rPr>
          <w:rFonts w:ascii="Times New Roman" w:hAnsi="Times New Roman" w:cs="Times New Roman"/>
          <w:sz w:val="24"/>
          <w:szCs w:val="24"/>
        </w:rPr>
        <w:t xml:space="preserve">ельного производства на участке </w:t>
      </w:r>
      <w:r w:rsidRPr="00A22590">
        <w:rPr>
          <w:rFonts w:ascii="Times New Roman" w:hAnsi="Times New Roman" w:cs="Times New Roman"/>
          <w:sz w:val="24"/>
          <w:szCs w:val="24"/>
        </w:rPr>
        <w:t>строительства в трудовых ресурсах;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расстановка работников на участке ст</w:t>
      </w:r>
      <w:r w:rsidR="00A3057D">
        <w:rPr>
          <w:rFonts w:ascii="Times New Roman" w:hAnsi="Times New Roman" w:cs="Times New Roman"/>
          <w:sz w:val="24"/>
          <w:szCs w:val="24"/>
        </w:rPr>
        <w:t>роительства (объектах капиталь</w:t>
      </w:r>
      <w:r w:rsidRPr="00A22590">
        <w:rPr>
          <w:rFonts w:ascii="Times New Roman" w:hAnsi="Times New Roman" w:cs="Times New Roman"/>
          <w:sz w:val="24"/>
          <w:szCs w:val="24"/>
        </w:rPr>
        <w:t>ного строительства и отдельных участках производства работ);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контроль и оперативное руковод</w:t>
      </w:r>
      <w:r w:rsidR="00A3057D">
        <w:rPr>
          <w:rFonts w:ascii="Times New Roman" w:hAnsi="Times New Roman" w:cs="Times New Roman"/>
          <w:sz w:val="24"/>
          <w:szCs w:val="24"/>
        </w:rPr>
        <w:t xml:space="preserve">ство выполнением руководителями </w:t>
      </w:r>
      <w:r w:rsidRPr="00A22590">
        <w:rPr>
          <w:rFonts w:ascii="Times New Roman" w:hAnsi="Times New Roman" w:cs="Times New Roman"/>
          <w:sz w:val="24"/>
          <w:szCs w:val="24"/>
        </w:rPr>
        <w:t>участков производства работ своих функцио</w:t>
      </w:r>
      <w:r w:rsidR="00A3057D">
        <w:rPr>
          <w:rFonts w:ascii="Times New Roman" w:hAnsi="Times New Roman" w:cs="Times New Roman"/>
          <w:sz w:val="24"/>
          <w:szCs w:val="24"/>
        </w:rPr>
        <w:t>нальных (должностных) обязанно</w:t>
      </w:r>
      <w:r w:rsidRPr="00A22590">
        <w:rPr>
          <w:rFonts w:ascii="Times New Roman" w:hAnsi="Times New Roman" w:cs="Times New Roman"/>
          <w:sz w:val="24"/>
          <w:szCs w:val="24"/>
        </w:rPr>
        <w:t>стей.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.2.8.2. Необходимые умения: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определять требуемое количество, профессиональный</w:t>
      </w:r>
      <w:r w:rsidR="00A3057D">
        <w:rPr>
          <w:rFonts w:ascii="Times New Roman" w:hAnsi="Times New Roman" w:cs="Times New Roman"/>
          <w:sz w:val="24"/>
          <w:szCs w:val="24"/>
        </w:rPr>
        <w:t xml:space="preserve"> и квалификаци</w:t>
      </w:r>
      <w:r w:rsidRPr="00A22590">
        <w:rPr>
          <w:rFonts w:ascii="Times New Roman" w:hAnsi="Times New Roman" w:cs="Times New Roman"/>
          <w:sz w:val="24"/>
          <w:szCs w:val="24"/>
        </w:rPr>
        <w:t>онный состав работников в соответствии с пр</w:t>
      </w:r>
      <w:r w:rsidR="00A3057D">
        <w:rPr>
          <w:rFonts w:ascii="Times New Roman" w:hAnsi="Times New Roman" w:cs="Times New Roman"/>
          <w:sz w:val="24"/>
          <w:szCs w:val="24"/>
        </w:rPr>
        <w:t>оизводственными заданиями и ка</w:t>
      </w:r>
      <w:r w:rsidRPr="00A22590">
        <w:rPr>
          <w:rFonts w:ascii="Times New Roman" w:hAnsi="Times New Roman" w:cs="Times New Roman"/>
          <w:sz w:val="24"/>
          <w:szCs w:val="24"/>
        </w:rPr>
        <w:t>лендарными планами строительного производства на участке строительства;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определять оптимальную структуру р</w:t>
      </w:r>
      <w:r w:rsidR="00A3057D">
        <w:rPr>
          <w:rFonts w:ascii="Times New Roman" w:hAnsi="Times New Roman" w:cs="Times New Roman"/>
          <w:sz w:val="24"/>
          <w:szCs w:val="24"/>
        </w:rPr>
        <w:t>аспределения работников для вы</w:t>
      </w:r>
      <w:r w:rsidRPr="00A22590">
        <w:rPr>
          <w:rFonts w:ascii="Times New Roman" w:hAnsi="Times New Roman" w:cs="Times New Roman"/>
          <w:sz w:val="24"/>
          <w:szCs w:val="24"/>
        </w:rPr>
        <w:t>полнения процессов строительного производства;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оценивать результативность и кач</w:t>
      </w:r>
      <w:r w:rsidR="00A3057D">
        <w:rPr>
          <w:rFonts w:ascii="Times New Roman" w:hAnsi="Times New Roman" w:cs="Times New Roman"/>
          <w:sz w:val="24"/>
          <w:szCs w:val="24"/>
        </w:rPr>
        <w:t xml:space="preserve">ество выполнения руководителями </w:t>
      </w:r>
      <w:r w:rsidRPr="00A22590">
        <w:rPr>
          <w:rFonts w:ascii="Times New Roman" w:hAnsi="Times New Roman" w:cs="Times New Roman"/>
          <w:sz w:val="24"/>
          <w:szCs w:val="24"/>
        </w:rPr>
        <w:t>участков производства работ (объектов капит</w:t>
      </w:r>
      <w:r w:rsidR="00A3057D">
        <w:rPr>
          <w:rFonts w:ascii="Times New Roman" w:hAnsi="Times New Roman" w:cs="Times New Roman"/>
          <w:sz w:val="24"/>
          <w:szCs w:val="24"/>
        </w:rPr>
        <w:t>ального строительства), отдель</w:t>
      </w:r>
      <w:r w:rsidRPr="00A22590">
        <w:rPr>
          <w:rFonts w:ascii="Times New Roman" w:hAnsi="Times New Roman" w:cs="Times New Roman"/>
          <w:sz w:val="24"/>
          <w:szCs w:val="24"/>
        </w:rPr>
        <w:t>ных участков производства работ произв</w:t>
      </w:r>
      <w:r w:rsidR="00A3057D">
        <w:rPr>
          <w:rFonts w:ascii="Times New Roman" w:hAnsi="Times New Roman" w:cs="Times New Roman"/>
          <w:sz w:val="24"/>
          <w:szCs w:val="24"/>
        </w:rPr>
        <w:t xml:space="preserve">одственных заданий, должностных </w:t>
      </w:r>
      <w:r w:rsidRPr="00A22590">
        <w:rPr>
          <w:rFonts w:ascii="Times New Roman" w:hAnsi="Times New Roman" w:cs="Times New Roman"/>
          <w:sz w:val="24"/>
          <w:szCs w:val="24"/>
        </w:rPr>
        <w:t>(функциональных) обязанностей;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4) оценивать психологический климат в </w:t>
      </w:r>
      <w:r w:rsidR="00A3057D">
        <w:rPr>
          <w:rFonts w:ascii="Times New Roman" w:hAnsi="Times New Roman" w:cs="Times New Roman"/>
          <w:sz w:val="24"/>
          <w:szCs w:val="24"/>
        </w:rPr>
        <w:t>трудовом коллективе и его влия</w:t>
      </w:r>
      <w:r w:rsidRPr="00A22590">
        <w:rPr>
          <w:rFonts w:ascii="Times New Roman" w:hAnsi="Times New Roman" w:cs="Times New Roman"/>
          <w:sz w:val="24"/>
          <w:szCs w:val="24"/>
        </w:rPr>
        <w:t>ние на выполнение производственных заданий.</w:t>
      </w: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590" w:rsidRPr="00A22590">
        <w:rPr>
          <w:rFonts w:ascii="Times New Roman" w:hAnsi="Times New Roman" w:cs="Times New Roman"/>
          <w:sz w:val="24"/>
          <w:szCs w:val="24"/>
        </w:rPr>
        <w:t>.2.8.3. необходимые знания: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1) основные требования трудового зако</w:t>
      </w:r>
      <w:r w:rsidR="00A3057D">
        <w:rPr>
          <w:rFonts w:ascii="Times New Roman" w:hAnsi="Times New Roman" w:cs="Times New Roman"/>
          <w:sz w:val="24"/>
          <w:szCs w:val="24"/>
        </w:rPr>
        <w:t>нодательства Российской Федера</w:t>
      </w:r>
      <w:r w:rsidRPr="00A22590">
        <w:rPr>
          <w:rFonts w:ascii="Times New Roman" w:hAnsi="Times New Roman" w:cs="Times New Roman"/>
          <w:sz w:val="24"/>
          <w:szCs w:val="24"/>
        </w:rPr>
        <w:t>ции, права и обязанности работников;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2) методики расчета потребности строит</w:t>
      </w:r>
      <w:r w:rsidR="00A3057D">
        <w:rPr>
          <w:rFonts w:ascii="Times New Roman" w:hAnsi="Times New Roman" w:cs="Times New Roman"/>
          <w:sz w:val="24"/>
          <w:szCs w:val="24"/>
        </w:rPr>
        <w:t xml:space="preserve">ельного производства в трудовых </w:t>
      </w:r>
      <w:r w:rsidRPr="00A22590">
        <w:rPr>
          <w:rFonts w:ascii="Times New Roman" w:hAnsi="Times New Roman" w:cs="Times New Roman"/>
          <w:sz w:val="24"/>
          <w:szCs w:val="24"/>
        </w:rPr>
        <w:t>ресурсах;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</w:t>
      </w:r>
      <w:r w:rsidR="00A3057D">
        <w:rPr>
          <w:rFonts w:ascii="Times New Roman" w:hAnsi="Times New Roman" w:cs="Times New Roman"/>
          <w:sz w:val="24"/>
          <w:szCs w:val="24"/>
        </w:rPr>
        <w:t xml:space="preserve">ка, должностные инструкции, </w:t>
      </w:r>
      <w:r w:rsidRPr="00A22590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4) методы и средства управления трудовыми коллективами;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5) принципы распределения функций ор</w:t>
      </w:r>
      <w:r w:rsidR="00A3057D">
        <w:rPr>
          <w:rFonts w:ascii="Times New Roman" w:hAnsi="Times New Roman" w:cs="Times New Roman"/>
          <w:sz w:val="24"/>
          <w:szCs w:val="24"/>
        </w:rPr>
        <w:t>ганизации и руководства, спосо</w:t>
      </w:r>
      <w:r w:rsidRPr="00A22590">
        <w:rPr>
          <w:rFonts w:ascii="Times New Roman" w:hAnsi="Times New Roman" w:cs="Times New Roman"/>
          <w:sz w:val="24"/>
          <w:szCs w:val="24"/>
        </w:rPr>
        <w:t>бы коллективного управления процессами строительного производства;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6) виды документов, подтверждающи</w:t>
      </w:r>
      <w:r w:rsidR="00A3057D">
        <w:rPr>
          <w:rFonts w:ascii="Times New Roman" w:hAnsi="Times New Roman" w:cs="Times New Roman"/>
          <w:sz w:val="24"/>
          <w:szCs w:val="24"/>
        </w:rPr>
        <w:t xml:space="preserve">х профессиональную квалификацию </w:t>
      </w:r>
      <w:r w:rsidRPr="00A22590">
        <w:rPr>
          <w:rFonts w:ascii="Times New Roman" w:hAnsi="Times New Roman" w:cs="Times New Roman"/>
          <w:sz w:val="24"/>
          <w:szCs w:val="24"/>
        </w:rPr>
        <w:t>и наличие допусков к отдельным видам работ;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7) основные методы оценки эффективности труда;</w:t>
      </w: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8) основания для привлечения к ответс</w:t>
      </w:r>
      <w:r w:rsidR="00A3057D">
        <w:rPr>
          <w:rFonts w:ascii="Times New Roman" w:hAnsi="Times New Roman" w:cs="Times New Roman"/>
          <w:sz w:val="24"/>
          <w:szCs w:val="24"/>
        </w:rPr>
        <w:t>твенности и меры административ</w:t>
      </w:r>
      <w:r w:rsidRPr="00A22590">
        <w:rPr>
          <w:rFonts w:ascii="Times New Roman" w:hAnsi="Times New Roman" w:cs="Times New Roman"/>
          <w:sz w:val="24"/>
          <w:szCs w:val="24"/>
        </w:rPr>
        <w:t>ной и уголовной ответственности за нарушение труд</w:t>
      </w:r>
      <w:r w:rsidR="00A3057D">
        <w:rPr>
          <w:rFonts w:ascii="Times New Roman" w:hAnsi="Times New Roman" w:cs="Times New Roman"/>
          <w:sz w:val="24"/>
          <w:szCs w:val="24"/>
        </w:rPr>
        <w:t xml:space="preserve">ового законодательства </w:t>
      </w:r>
      <w:r w:rsidRPr="00A2259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3057D" w:rsidRDefault="00A3057D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Default="00517430" w:rsidP="00A3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2590" w:rsidRPr="00A3057D">
        <w:rPr>
          <w:rFonts w:ascii="Times New Roman" w:hAnsi="Times New Roman" w:cs="Times New Roman"/>
          <w:b/>
          <w:sz w:val="24"/>
          <w:szCs w:val="24"/>
        </w:rPr>
        <w:t>.</w:t>
      </w:r>
      <w:r w:rsidR="00A30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590" w:rsidRPr="00A3057D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</w:t>
      </w:r>
    </w:p>
    <w:p w:rsidR="00A3057D" w:rsidRPr="00A3057D" w:rsidRDefault="00A3057D" w:rsidP="00A3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A2259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3057D">
        <w:rPr>
          <w:rFonts w:ascii="Times New Roman" w:hAnsi="Times New Roman" w:cs="Times New Roman"/>
          <w:sz w:val="24"/>
          <w:szCs w:val="24"/>
        </w:rPr>
        <w:t xml:space="preserve">.1. </w:t>
      </w:r>
      <w:r w:rsidR="00A22590" w:rsidRPr="00A22590">
        <w:rPr>
          <w:rFonts w:ascii="Times New Roman" w:hAnsi="Times New Roman" w:cs="Times New Roman"/>
          <w:sz w:val="24"/>
          <w:szCs w:val="24"/>
        </w:rPr>
        <w:t>Специалист по организации строител</w:t>
      </w:r>
      <w:r w:rsidR="00A3057D">
        <w:rPr>
          <w:rFonts w:ascii="Times New Roman" w:hAnsi="Times New Roman" w:cs="Times New Roman"/>
          <w:sz w:val="24"/>
          <w:szCs w:val="24"/>
        </w:rPr>
        <w:t xml:space="preserve">ьства должен обладать следующим </w:t>
      </w:r>
      <w:r w:rsidR="00A22590" w:rsidRPr="00A22590">
        <w:rPr>
          <w:rFonts w:ascii="Times New Roman" w:hAnsi="Times New Roman" w:cs="Times New Roman"/>
          <w:sz w:val="24"/>
          <w:szCs w:val="24"/>
        </w:rPr>
        <w:t>опытом практической работы:</w:t>
      </w:r>
    </w:p>
    <w:p w:rsidR="00A22590" w:rsidRPr="00A22590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- не менее десяти лет общего трудового </w:t>
      </w:r>
      <w:r w:rsidR="00A3057D">
        <w:rPr>
          <w:rFonts w:ascii="Times New Roman" w:hAnsi="Times New Roman" w:cs="Times New Roman"/>
          <w:sz w:val="24"/>
          <w:szCs w:val="24"/>
        </w:rPr>
        <w:t>стажа по профессии, специально</w:t>
      </w:r>
      <w:r w:rsidRPr="00A22590">
        <w:rPr>
          <w:rFonts w:ascii="Times New Roman" w:hAnsi="Times New Roman" w:cs="Times New Roman"/>
          <w:sz w:val="24"/>
          <w:szCs w:val="24"/>
        </w:rPr>
        <w:t>сти или направлению подготовки в области строительства;</w:t>
      </w:r>
    </w:p>
    <w:p w:rsidR="00A22590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- не менее трех лет в организациях, ос</w:t>
      </w:r>
      <w:r w:rsidR="00A3057D">
        <w:rPr>
          <w:rFonts w:ascii="Times New Roman" w:hAnsi="Times New Roman" w:cs="Times New Roman"/>
          <w:sz w:val="24"/>
          <w:szCs w:val="24"/>
        </w:rPr>
        <w:t>уществляющих строительство, ре</w:t>
      </w:r>
      <w:r w:rsidRPr="00A22590">
        <w:rPr>
          <w:rFonts w:ascii="Times New Roman" w:hAnsi="Times New Roman" w:cs="Times New Roman"/>
          <w:sz w:val="24"/>
          <w:szCs w:val="24"/>
        </w:rPr>
        <w:t>конструкцию, капитальный ремонт объекто</w:t>
      </w:r>
      <w:r w:rsidR="00A3057D">
        <w:rPr>
          <w:rFonts w:ascii="Times New Roman" w:hAnsi="Times New Roman" w:cs="Times New Roman"/>
          <w:sz w:val="24"/>
          <w:szCs w:val="24"/>
        </w:rPr>
        <w:t xml:space="preserve">в капитального строительства на </w:t>
      </w:r>
      <w:r w:rsidRPr="00A22590">
        <w:rPr>
          <w:rFonts w:ascii="Times New Roman" w:hAnsi="Times New Roman" w:cs="Times New Roman"/>
          <w:sz w:val="24"/>
          <w:szCs w:val="24"/>
        </w:rPr>
        <w:t>инженерных должностях.</w:t>
      </w:r>
    </w:p>
    <w:p w:rsidR="00A3057D" w:rsidRPr="00A22590" w:rsidRDefault="00A3057D" w:rsidP="007A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A3057D" w:rsidRDefault="007A070B" w:rsidP="00A3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22590" w:rsidRPr="00A3057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3057D" w:rsidRPr="00A22590" w:rsidRDefault="00A3057D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2590" w:rsidRPr="00A22590" w:rsidRDefault="007A070B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2590" w:rsidRPr="00A22590">
        <w:rPr>
          <w:rFonts w:ascii="Times New Roman" w:hAnsi="Times New Roman" w:cs="Times New Roman"/>
          <w:sz w:val="24"/>
          <w:szCs w:val="24"/>
        </w:rPr>
        <w:t>.1. Настоящий Станда</w:t>
      </w:r>
      <w:proofErr w:type="gramStart"/>
      <w:r w:rsidR="00A22590" w:rsidRPr="00A22590">
        <w:rPr>
          <w:rFonts w:ascii="Times New Roman" w:hAnsi="Times New Roman" w:cs="Times New Roman"/>
          <w:sz w:val="24"/>
          <w:szCs w:val="24"/>
        </w:rPr>
        <w:t>рт вст</w:t>
      </w:r>
      <w:proofErr w:type="gramEnd"/>
      <w:r w:rsidR="00A22590" w:rsidRPr="00A22590">
        <w:rPr>
          <w:rFonts w:ascii="Times New Roman" w:hAnsi="Times New Roman" w:cs="Times New Roman"/>
          <w:sz w:val="24"/>
          <w:szCs w:val="24"/>
        </w:rPr>
        <w:t>упает в силу с 01.07.2017 г.</w:t>
      </w:r>
    </w:p>
    <w:p w:rsidR="00A944FB" w:rsidRDefault="007A070B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2590" w:rsidRPr="00A22590">
        <w:rPr>
          <w:rFonts w:ascii="Times New Roman" w:hAnsi="Times New Roman" w:cs="Times New Roman"/>
          <w:sz w:val="24"/>
          <w:szCs w:val="24"/>
        </w:rPr>
        <w:t>.2. Решение о внесении изменений в настоящий Стандарт, о признании</w:t>
      </w:r>
      <w:r w:rsidR="00A3057D">
        <w:rPr>
          <w:rFonts w:ascii="Times New Roman" w:hAnsi="Times New Roman" w:cs="Times New Roman"/>
          <w:sz w:val="24"/>
          <w:szCs w:val="24"/>
        </w:rPr>
        <w:t xml:space="preserve"> </w:t>
      </w:r>
      <w:r w:rsidR="00A22590" w:rsidRPr="00A22590">
        <w:rPr>
          <w:rFonts w:ascii="Times New Roman" w:hAnsi="Times New Roman" w:cs="Times New Roman"/>
          <w:sz w:val="24"/>
          <w:szCs w:val="24"/>
        </w:rPr>
        <w:t>настоящего Стандарта утратившим силу вступа</w:t>
      </w:r>
      <w:r w:rsidR="00A3057D">
        <w:rPr>
          <w:rFonts w:ascii="Times New Roman" w:hAnsi="Times New Roman" w:cs="Times New Roman"/>
          <w:sz w:val="24"/>
          <w:szCs w:val="24"/>
        </w:rPr>
        <w:t>ет в силу через десять дней по</w:t>
      </w:r>
      <w:r w:rsidR="00A22590" w:rsidRPr="00A22590">
        <w:rPr>
          <w:rFonts w:ascii="Times New Roman" w:hAnsi="Times New Roman" w:cs="Times New Roman"/>
          <w:sz w:val="24"/>
          <w:szCs w:val="24"/>
        </w:rPr>
        <w:t>сле дня их принятия, если более поздний ср</w:t>
      </w:r>
      <w:r w:rsidR="00A3057D">
        <w:rPr>
          <w:rFonts w:ascii="Times New Roman" w:hAnsi="Times New Roman" w:cs="Times New Roman"/>
          <w:sz w:val="24"/>
          <w:szCs w:val="24"/>
        </w:rPr>
        <w:t>ок не будет установлен соответ</w:t>
      </w:r>
      <w:r w:rsidR="00A22590" w:rsidRPr="00A22590">
        <w:rPr>
          <w:rFonts w:ascii="Times New Roman" w:hAnsi="Times New Roman" w:cs="Times New Roman"/>
          <w:sz w:val="24"/>
          <w:szCs w:val="24"/>
        </w:rPr>
        <w:t>ствующим решением.</w:t>
      </w: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83" w:rsidRDefault="00D15C83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83" w:rsidRDefault="00D15C83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83" w:rsidRDefault="00D15C83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83" w:rsidRDefault="00D15C83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83" w:rsidRDefault="00D15C83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83" w:rsidRDefault="00D15C83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83" w:rsidRDefault="00D15C83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83" w:rsidRDefault="00D15C83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430" w:rsidRPr="00D15C83" w:rsidRDefault="00517430" w:rsidP="00517430">
      <w:pPr>
        <w:pStyle w:val="ConsPlusNormal"/>
        <w:jc w:val="right"/>
        <w:outlineLvl w:val="0"/>
      </w:pPr>
      <w:r w:rsidRPr="00D15C83">
        <w:lastRenderedPageBreak/>
        <w:t>Приложение N 1</w:t>
      </w:r>
    </w:p>
    <w:p w:rsidR="00517430" w:rsidRPr="00D15C83" w:rsidRDefault="00517430" w:rsidP="00517430">
      <w:pPr>
        <w:pStyle w:val="ConsPlusNormal"/>
        <w:jc w:val="both"/>
      </w:pPr>
    </w:p>
    <w:p w:rsidR="00517430" w:rsidRPr="00D15C83" w:rsidRDefault="00517430" w:rsidP="00517430">
      <w:pPr>
        <w:pStyle w:val="ConsPlusNormal"/>
        <w:jc w:val="both"/>
      </w:pPr>
    </w:p>
    <w:p w:rsidR="00517430" w:rsidRPr="00D15C83" w:rsidRDefault="00517430" w:rsidP="00517430">
      <w:pPr>
        <w:pStyle w:val="ConsPlusTitle"/>
        <w:jc w:val="center"/>
      </w:pPr>
      <w:bookmarkStart w:id="1" w:name="Par130"/>
      <w:bookmarkEnd w:id="1"/>
      <w:r w:rsidRPr="00D15C83">
        <w:t>ПЕРЕЧЕНЬ</w:t>
      </w:r>
    </w:p>
    <w:p w:rsidR="00517430" w:rsidRPr="00D15C83" w:rsidRDefault="00517430" w:rsidP="00517430">
      <w:pPr>
        <w:pStyle w:val="ConsPlusTitle"/>
        <w:jc w:val="center"/>
      </w:pPr>
      <w:r w:rsidRPr="00D15C83">
        <w:t>НАПРАВЛЕНИЙ ПОДГОТОВКИ, СПЕЦИАЛЬНОСТЕЙ</w:t>
      </w:r>
    </w:p>
    <w:p w:rsidR="00517430" w:rsidRPr="00D15C83" w:rsidRDefault="00517430" w:rsidP="00517430">
      <w:pPr>
        <w:pStyle w:val="ConsPlusTitle"/>
        <w:jc w:val="center"/>
      </w:pPr>
      <w:r w:rsidRPr="00D15C83">
        <w:t>В ОБЛАСТИ СТРОИТЕЛЬСТВА, ПОЛУЧЕНИЕ ВЫСШЕГО ОБРАЗОВАНИЯ</w:t>
      </w:r>
    </w:p>
    <w:p w:rsidR="00517430" w:rsidRPr="00D15C83" w:rsidRDefault="00517430" w:rsidP="00517430">
      <w:pPr>
        <w:pStyle w:val="ConsPlusTitle"/>
        <w:jc w:val="center"/>
      </w:pPr>
      <w:r w:rsidRPr="00D15C83">
        <w:t xml:space="preserve">ПО </w:t>
      </w:r>
      <w:proofErr w:type="gramStart"/>
      <w:r w:rsidRPr="00D15C83">
        <w:t>КОТОРЫМ</w:t>
      </w:r>
      <w:proofErr w:type="gramEnd"/>
      <w:r w:rsidRPr="00D15C83">
        <w:t xml:space="preserve"> НЕОБХОДИМО ДЛЯ СПЕЦИАЛИСТОВ ПО ОРГАНИЗАЦИИ</w:t>
      </w:r>
    </w:p>
    <w:p w:rsidR="00517430" w:rsidRPr="00D15C83" w:rsidRDefault="00517430" w:rsidP="00517430">
      <w:pPr>
        <w:pStyle w:val="ConsPlusTitle"/>
        <w:jc w:val="center"/>
      </w:pPr>
      <w:r w:rsidRPr="00D15C83">
        <w:t>ИНЖЕНЕРНЫХ ИЗЫСКАНИЙ, СПЕЦИАЛИСТОВ ПО ОРГАНИЗАЦИИ</w:t>
      </w:r>
    </w:p>
    <w:p w:rsidR="00517430" w:rsidRPr="00D15C83" w:rsidRDefault="00517430" w:rsidP="00517430">
      <w:pPr>
        <w:pStyle w:val="ConsPlusTitle"/>
        <w:jc w:val="center"/>
      </w:pPr>
      <w:r w:rsidRPr="00D15C83">
        <w:t>АРХИТЕКТУРНО-СТРОИТЕЛЬНОГО ПРОЕКТИРОВАНИЯ,</w:t>
      </w:r>
    </w:p>
    <w:p w:rsidR="00517430" w:rsidRPr="00D15C83" w:rsidRDefault="00517430" w:rsidP="00517430">
      <w:pPr>
        <w:pStyle w:val="ConsPlusTitle"/>
        <w:jc w:val="center"/>
      </w:pPr>
      <w:r w:rsidRPr="00D15C83">
        <w:t>СПЕЦИАЛИСТОВ ПО ОРГАНИЗАЦИИ СТРОИТЕЛЬСТВА</w:t>
      </w:r>
    </w:p>
    <w:p w:rsidR="00517430" w:rsidRPr="00D15C83" w:rsidRDefault="00517430" w:rsidP="00517430">
      <w:pPr>
        <w:pStyle w:val="ConsPlusNormal"/>
        <w:jc w:val="center"/>
      </w:pPr>
      <w:proofErr w:type="gramStart"/>
      <w:r w:rsidRPr="00D15C83">
        <w:t>(Утвержден</w:t>
      </w:r>
      <w:proofErr w:type="gramEnd"/>
    </w:p>
    <w:p w:rsidR="00517430" w:rsidRPr="00D15C83" w:rsidRDefault="00517430" w:rsidP="00517430">
      <w:pPr>
        <w:pStyle w:val="ConsPlusNormal"/>
        <w:jc w:val="center"/>
      </w:pPr>
      <w:r w:rsidRPr="00D15C83">
        <w:t>приказом Министерства строительства</w:t>
      </w:r>
    </w:p>
    <w:p w:rsidR="00517430" w:rsidRPr="00D15C83" w:rsidRDefault="00517430" w:rsidP="00517430">
      <w:pPr>
        <w:pStyle w:val="ConsPlusNormal"/>
        <w:jc w:val="center"/>
      </w:pPr>
      <w:r w:rsidRPr="00D15C83">
        <w:t>и жилищно-коммунального хозяйства</w:t>
      </w:r>
    </w:p>
    <w:p w:rsidR="00517430" w:rsidRPr="00D15C83" w:rsidRDefault="00517430" w:rsidP="00517430">
      <w:pPr>
        <w:pStyle w:val="ConsPlusNormal"/>
        <w:jc w:val="center"/>
      </w:pPr>
      <w:r w:rsidRPr="00D15C83">
        <w:t>Российской Федерации</w:t>
      </w:r>
    </w:p>
    <w:p w:rsidR="00517430" w:rsidRPr="00D15C83" w:rsidRDefault="00517430" w:rsidP="00517430">
      <w:pPr>
        <w:pStyle w:val="ConsPlusNormal"/>
        <w:jc w:val="center"/>
      </w:pPr>
      <w:r w:rsidRPr="00D15C83">
        <w:t>от 6 апреля 2017 г. N 688/</w:t>
      </w:r>
      <w:proofErr w:type="spellStart"/>
      <w:proofErr w:type="gramStart"/>
      <w:r w:rsidRPr="00D15C83">
        <w:t>пр</w:t>
      </w:r>
      <w:proofErr w:type="spellEnd"/>
      <w:proofErr w:type="gramEnd"/>
      <w:r w:rsidRPr="00D15C83">
        <w:t>)</w:t>
      </w:r>
    </w:p>
    <w:p w:rsidR="00517430" w:rsidRPr="00D15C83" w:rsidRDefault="00517430" w:rsidP="00517430">
      <w:pPr>
        <w:pStyle w:val="ConsPlusTitle"/>
        <w:jc w:val="center"/>
      </w:pPr>
    </w:p>
    <w:p w:rsidR="00517430" w:rsidRPr="00D15C83" w:rsidRDefault="00517430" w:rsidP="005174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 xml:space="preserve">N </w:t>
            </w:r>
            <w:proofErr w:type="gramStart"/>
            <w:r w:rsidRPr="00D15C83">
              <w:t>п</w:t>
            </w:r>
            <w:proofErr w:type="gramEnd"/>
            <w:r w:rsidRPr="00D15C83"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 xml:space="preserve">Код </w:t>
            </w:r>
            <w:hyperlink w:anchor="Par1485" w:tooltip="&lt;*&gt; Приводится в соответствии с перечнями, действовавшими на момент получения образования." w:history="1">
              <w:r w:rsidRPr="00D15C83">
                <w:rPr>
                  <w:color w:val="0000FF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Наименования направлений подготовки, наименования специальностей высшего образования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Автоматизация и комплексная механизация машиностроения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Автоматизация и комплексная механизация строительства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Автоматизация и комплексная механизация химико-технологических процессов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651900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Автоматизация и управление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Автоматизация металлургического производства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Автоматизация производства и распределения электроэнергии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Автоматизация теплоэнергетических процессов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15.03.04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Автоматизация технологических процессов и производств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Автоматизация технологических процессов и производств (по отраслям)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Автоматизированные системы управления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 xml:space="preserve">Автоматизированные </w:t>
            </w:r>
            <w:proofErr w:type="spellStart"/>
            <w:r w:rsidRPr="00D15C83">
              <w:t>электротехнологические</w:t>
            </w:r>
            <w:proofErr w:type="spellEnd"/>
            <w:r w:rsidRPr="00D15C83">
              <w:t xml:space="preserve"> установки и системы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Автоматика и телемеханика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Автоматика и управление в технических системах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190402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Автоматика, телемеханика и связь на железнодорожном транспорте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Автоматическая электросвязь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Автоматическое управление электроэнергетическими системами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Автомобильные дороги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Автомобильные дороги и аэродромы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560800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560800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35.03.06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t>Агроинженерия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553400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630100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521700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270301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07.04.01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07.06.01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07.07.01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07.09.01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Архитектура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300200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300200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120102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30.02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t>Астрономогеодезия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14.05.02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Атомные станции: проектирование, эксплуатация и инжиниринг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Атомные электрические станции и установки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0310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Атомные электростанции и установки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300300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300300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120202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30.03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t>Аэрофотогеодезия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0211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130504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Бурение нефтяных и газовых скважин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101500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101500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Вакуумная и компрессорная техника физических установок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Взрывное дело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Внутризаводское электрооборудование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Водоснабжение и водоотведение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1209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Водоснабжение и канализация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Водоснабжение, канализация, рациональное использование и охрана водных ресурсов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021302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05.05.02</w:t>
            </w:r>
            <w:r w:rsidRPr="00D15C83">
              <w:rPr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Военная картография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56.04.12</w:t>
            </w:r>
            <w:r w:rsidRPr="00D15C83">
              <w:rPr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Военное и административное управление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071600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Высоковольтная электроэнергетика и электротехника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16.03.02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Высокотехнологические плазменные и энергетические установки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101400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Газотурбинные, паротурбинные установки и двигатели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552300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552300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Геодезия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21.03.03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Геодезия и дистанционное зондирование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Геологическая съемка и поиски месторождений полезных ископаемых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Геологическая съемка, поиски и разведка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Геологическая съемка, поиски и разведка месторождений полезных ископаемых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511000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511000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020301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05.03.01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Геология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Геология и разведка месторождений полезных ископаемых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Геология и разведка нефтяных и газовых месторождений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553200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553200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Геология и разведка полезных ископаемых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130304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Геология нефти и газа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Геофизика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 xml:space="preserve">Гидравлические машины, гидроприводы и </w:t>
            </w:r>
            <w:proofErr w:type="spellStart"/>
            <w:r w:rsidRPr="00D15C83">
              <w:t>гидропневмоавтоматика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0107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011400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011400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020304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08.04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Гидрогеология и инженерная геология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1511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31.10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35.03.11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35.04.10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Гидромелиорация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270104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Гидротехническое строительство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Гидротехническое строительство водных морских путей и портов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Гидротехническое строительство водных путей и портов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Гидротехническое строительство речных сооружений и гидроэлектростанций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Гидроэлектростанции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t>Гидроэлектроэнергетика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0307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Гидроэнергетические установки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Горная электромеханика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0212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650600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21.05.04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Горное дело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Горные машины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Горные машины и комплексы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150402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Горные машины и оборудование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Городское строительство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270105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Городское строительство и хозяйство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Городской кадастр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07.03.04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07.04.04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Градостроительство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270302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07.03.03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07.04.03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Дизайн архитектурной среды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38.03.10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Жилищное хозяйство и коммунальная инфраструктура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201800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Защищенные системы связи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Земельный кадастр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1508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120301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31.09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Землеустройство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560600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554000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Землеустройство и земельный кадастр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21.03.02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Землеустройство и кадастры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Инженерная геодезия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311600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311600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Инженерные системы сельскохозяйственного водоснабжения, обводнения и водоотведения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11.03.02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Инфокоммуникационные технологии и системы связи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210701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Инфокоммуникационные технологии и системы специальной связи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300400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013700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020501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30.04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Картография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021300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05.03.03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 xml:space="preserve">Картография и </w:t>
            </w:r>
            <w:proofErr w:type="spellStart"/>
            <w:r w:rsidRPr="00D15C83">
              <w:t>геоинформатика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Кибернетика электрических систем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Коммунальное строительство и хозяйство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Конструирование и производство радиоаппаратуры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Конструирование и технология радиоэлектронных средств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11.03.03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Конструирование и технология электронных средств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151900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15.03.05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Конструкторско-технологическое обеспечение машиностроительных производств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101300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101300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140502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t>Котл</w:t>
            </w:r>
            <w:proofErr w:type="gramStart"/>
            <w:r w:rsidRPr="00D15C83">
              <w:t>о</w:t>
            </w:r>
            <w:proofErr w:type="spellEnd"/>
            <w:r w:rsidRPr="00D15C83">
              <w:t>-</w:t>
            </w:r>
            <w:proofErr w:type="gramEnd"/>
            <w:r w:rsidRPr="00D15C83">
              <w:t xml:space="preserve"> и </w:t>
            </w:r>
            <w:proofErr w:type="spellStart"/>
            <w:r w:rsidRPr="00D15C83">
              <w:t>реакторостроение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Котлостроение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Криогенная техника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35.04.9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Ландшафтная архитектура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656200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Лесное хозяйство и ландшафтное строительство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130402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Маркшейдерское дело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15.04.01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Машиностроение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Машиностроительные технологии и оборудование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Машины и аппараты пищевых производств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0516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240801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lastRenderedPageBreak/>
              <w:t>Машины и аппараты химических производств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Машины и аппараты химических производств и предприятий строительных материалов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0508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130602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Машины и оборудование нефтяных и газовых промыслов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Машины и оборудование предприятий связи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320500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320500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Мелиорация, рекультивация и охрана земель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Металлообрабатывающие станки и комплексы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Металлорежущие станки и инструменты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150404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Металлургические машины и оборудование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Металлургические печи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651300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22.03.02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Металлургия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Металлургия и процессы сварочного производства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Металлургия и технология сварочного производства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Металлургия сварочного производства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0402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150102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Металлургия цветных металлов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0401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150101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Металлургия черных металлов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Механизация и автоматизация строительства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Механизация процессов сельскохозяйственного производства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1509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311300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311300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110301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Механизация сельского хозяйства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Механическое оборудование заводов цветной металлургии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Механическое оборудование заводов черной и цветной металлургии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Механическое оборудование заводов черной металлургии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171600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Механическое оборудование предприятий строительных материалов, изделий и конструкций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652000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15.03.06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t>Мехатроника</w:t>
            </w:r>
            <w:proofErr w:type="spellEnd"/>
            <w:r w:rsidRPr="00D15C83">
              <w:t xml:space="preserve"> и робототехника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0708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Многоканальная электросвязь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Многоканальные телекоммуникационные системы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130601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Морские нефтегазовые сооружения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Мосты и тоннели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270201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Мосты и транспортные тоннели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Мосты и транспортные туннели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23.03.02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Наземные транспортно-технологические комплексы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23.05.01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Наземные транспортно-технологические средства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551400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551400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Наземные транспортные системы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553600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553600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lastRenderedPageBreak/>
              <w:t>Нефтегазовое дело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Оборудование и агрегаты нефтегазового производства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150202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12.05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Оборудование и технология сварочного производства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171700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 xml:space="preserve">Оборудование </w:t>
            </w:r>
            <w:proofErr w:type="spellStart"/>
            <w:r w:rsidRPr="00D15C83">
              <w:t>нефтегазопереработки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Обработка металлов давлением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Организация производства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Организация управления в городском хозяйстве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Организация управления в строительстве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130403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Открытые горные работы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320700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280201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Охрана окружающей среды и рациональное использование природных ресурсов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Очистка природных и сточных вод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t>Парогенераторостроение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130404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Подземная разработка месторождений полезных ископаемых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0510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Подъемно-транспортные машины и оборудование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190205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Подъемно-транспортные, строительные, дорожные машины и оборудование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551500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551500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653700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200101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12.03.01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Приборостроение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Приборы точной механики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30.01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300100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300100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120101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21.05.01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lastRenderedPageBreak/>
              <w:t>Прикладная геодезия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21.05.02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Прикладная геология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230106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Применение и эксплуатация автоматизированных систем специального назначения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200106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Применение и эксплуатация средств и систем специального мониторинга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560700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t>Природообустройство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280100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20.03.02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t>Природообустройство</w:t>
            </w:r>
            <w:proofErr w:type="spellEnd"/>
            <w:r w:rsidRPr="00D15C83">
              <w:t xml:space="preserve"> и водопользование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320100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013400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Природопользование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291400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Проектирование зданий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Проектирование и технология радиоэлектронных средств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654300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Проектирование и технология электронных средств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 xml:space="preserve">Проектирование и эксплуатация </w:t>
            </w:r>
            <w:proofErr w:type="spellStart"/>
            <w:r w:rsidRPr="00D15C83">
              <w:t>газонефтепроводов</w:t>
            </w:r>
            <w:proofErr w:type="spellEnd"/>
            <w:r w:rsidRPr="00D15C83">
              <w:t>, газохранилищ и нефтебаз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Проектирование технических и технологических комплексов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130501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 xml:space="preserve">Проектирование, сооружение и эксплуатация </w:t>
            </w:r>
            <w:proofErr w:type="spellStart"/>
            <w:r w:rsidRPr="00D15C83">
              <w:t>газонефтепроводов</w:t>
            </w:r>
            <w:proofErr w:type="spellEnd"/>
            <w:r w:rsidRPr="00D15C83">
              <w:t xml:space="preserve"> и </w:t>
            </w:r>
            <w:proofErr w:type="spellStart"/>
            <w:r w:rsidRPr="00D15C83">
              <w:t>газонефтехранилищ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Производство строительных изделий и деталей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1207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Производство строительных изделий и конструкций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Производство строительных материалов, изделий и конструкций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0308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140104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10.07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Промышленная теплоэнергетика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0612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210106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20.05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Промышленная электроника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270102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Промышленное и гражданское строительство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Радиосвязь и радиовещание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210405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Радиосвязь, радиовещание и телевидение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552500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552500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654200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210302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11.04.01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Радиотехника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071500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071500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013800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010801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210301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Радиофизика и электроника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201600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201600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Радиоэлектронные системы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11.05.01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Радиоэлектронные системы и комплексы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130503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Разработка и эксплуатация нефтяных и газовых месторождений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Разработка месторождений полезных ископаемых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Разработка нефтяных и газовых месторождений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07.03.02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07.04.02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Реконструкция и реставрация архитектурного наследия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291200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291200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Реставрация и реконструкция архитектурного наследия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Робототехнические системы и комплексы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Роботы и робототехнические системы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Роботы робототехнические системы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Садово-парковое и ландшафтное строительство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1205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Сельскохозяйственное строительство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Сети связи и системы коммутации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23.05.05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Системы обеспечения движения поездов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 xml:space="preserve">Сооружение </w:t>
            </w:r>
            <w:proofErr w:type="spellStart"/>
            <w:r w:rsidRPr="00D15C83">
              <w:t>газонефтепроводов</w:t>
            </w:r>
            <w:proofErr w:type="spellEnd"/>
            <w:r w:rsidRPr="00D15C83">
              <w:t>, газохранилищ и нефтебаз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11.05.02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Специальные радиотехнические системы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Специальные системы жизнеобеспечения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140401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Специальные электромеханические системы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201200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201200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Средства связи с подвижными объектами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0511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Строительные и дорожные машины и оборудование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1219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653500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08.03.01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Строительство автомобильных дорог и аэродромов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Строительство аэродромов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Строительство горных предприятий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Строительство железных дорог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23.05.06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Строительство железных дорог, мостов и транспортных тоннелей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270204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Строительство железных дорог, путь и путевое хозяйство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Строительство подземных сооружений и шахт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Строительство тепловых и атомных электростанций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08.05.01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Строительство уникальных зданий и сооружений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08.05.02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Телеграфная и телефонная аппаратура и связь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Телеграфная и телефонная связь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654400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Телекоммуникации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140107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Тепл</w:t>
            </w:r>
            <w:proofErr w:type="gramStart"/>
            <w:r w:rsidRPr="00D15C83">
              <w:t>о-</w:t>
            </w:r>
            <w:proofErr w:type="gramEnd"/>
            <w:r w:rsidRPr="00D15C83">
              <w:t xml:space="preserve"> и </w:t>
            </w:r>
            <w:proofErr w:type="spellStart"/>
            <w:r w:rsidRPr="00D15C83">
              <w:t>электрообеспечение</w:t>
            </w:r>
            <w:proofErr w:type="spellEnd"/>
            <w:r w:rsidRPr="00D15C83">
              <w:t xml:space="preserve"> специальных технических систем и объектов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0305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140101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Тепловые электрические станции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1208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270109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29.07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Теплогазоснабжение и вентиляция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Теплотехника и автоматизация металлургических печей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0309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140402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10.09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Теплофизика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Теплофизика, автоматизация и экология промышленных печей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Теплофизика, автоматизация и экология тепловых агрегатов в металлургии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Теплоэнергетика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13.03.01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Теплоэнергетика и теплотехника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Теплоэнергетические установки электростанций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08.06.01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Техника и технологии строительства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140401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Техника и физика низких температур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Техника разведки месторождений полезных ископаемых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553100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553100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223200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16.03.01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Техническая физика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Техническая эксплуатация зданий, оборудования и автоматических систем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Технологии веществ и материалов в вооружении и военной технике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21.05.03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Технологии геологической разведки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551800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651600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15.03.02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Технологические машины и оборудование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Технология и комплексная механизация разработки нефтяных и газовых месторождений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0108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130203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Технология и техника разведки месторождений полезных ископаемых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151001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lastRenderedPageBreak/>
              <w:t>Технология машиностроения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Технология машиностроения, металлорежущие станки и инструменты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552900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552900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Технология, оборудование и автоматизация машиностроительных производств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653600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Транспортное строительство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0521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t>Турбиностроение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101400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Турбостроение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071700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071700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Физика и техника оптической связи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Физико-технические науки и технологии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18.03.01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18.04.01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18.06.01</w:t>
            </w:r>
            <w:r w:rsidRPr="00D15C83">
              <w:rPr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Химическая технология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Химическая технология и биотехнология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Химическая технология природных энергоносителей и углеродных материалов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Химическая технология твердого топлива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Химическая технология топлива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Химическая технология топлива и углеродных материалов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101700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Холодильная, криогенная техника и кондиционирование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141200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16.03.03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Холодильная, криогенная техника и системы жизнеобеспечения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0529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Холодильные и компрессорные машины и установки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Художественное проектирование архитектурных городских, сельских и парковых ансамблей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130406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Шахтное и подземное строительство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511100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511100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020800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lastRenderedPageBreak/>
              <w:t>Экология и природопользование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1721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Экономика и организация строительства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Экономика и управление в строительстве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291500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Экспертиза и управление недвижимостью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23.05.04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Эксплуатация железных дорог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190600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23.03.03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Эксплуатация транспортно-технологических машин и комплексов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Электрификация железнодорожного транспорта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Электрификация и автоматизация горных работ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311400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311400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110302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Электрификация и автоматизация сельского хозяйства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Электрификация промышленных предприятий и установок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Электрификация процессов сельскохозяйственного производства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Электрификация сельского хозяйства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Электрические аппараты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Электрические и электронные аппараты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Электрические машины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Электрические машины и аппараты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Электрические системы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140204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Электрические станции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Электрические станции, сети и системы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140601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Электромеханика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Электроника и автоматика физических установок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550700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654100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lastRenderedPageBreak/>
              <w:t>Электроника и микроэлектроника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210100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11.03.04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 xml:space="preserve">Электроника и </w:t>
            </w:r>
            <w:proofErr w:type="spellStart"/>
            <w:r w:rsidRPr="00D15C83">
              <w:t>наноэлектроника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Электрооборудование и электрохозяйства предприятий, организаций и учреждений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Электрооборудование и электрохозяйство предприятий, организаций и учреждений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Электропривод и автоматизация промышленных установок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Электропривод и автоматизация промышленных установок и технологических комплексов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Электропривод и автоматика промышленных установок и технологических комплексов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140211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Электроснабжение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101800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Электроснабжение железных дорог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Электроснабжение промышленных предприятий, городов и сельского хозяйства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551300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551300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654500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 xml:space="preserve">Электротехника, электромеханика и </w:t>
            </w:r>
            <w:proofErr w:type="spellStart"/>
            <w:r w:rsidRPr="00D15C83">
              <w:t>электротехнологии</w:t>
            </w:r>
            <w:proofErr w:type="spellEnd"/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180500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t>Электротехнологические</w:t>
            </w:r>
            <w:proofErr w:type="spellEnd"/>
            <w:r w:rsidRPr="00D15C83">
              <w:t xml:space="preserve"> установки и системы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0315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551700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551700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650900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Электроэнергетика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13.03.02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Электроэнергетика и электротехника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100200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140205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Электроэнергетические системы и сети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141100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13.03.03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Энергетическое машиностроение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655400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241000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18.03.02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proofErr w:type="spellStart"/>
            <w:r w:rsidRPr="00D15C83">
              <w:lastRenderedPageBreak/>
              <w:t>Энерго</w:t>
            </w:r>
            <w:proofErr w:type="spellEnd"/>
            <w:r w:rsidRPr="00D15C83">
              <w:t xml:space="preserve">- и ресурсосберегающие процессы в химической технологии, </w:t>
            </w:r>
            <w:r w:rsidRPr="00D15C83">
              <w:lastRenderedPageBreak/>
              <w:t>нефтехимии и биотехнологии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lastRenderedPageBreak/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552700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552700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651200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Энергомашиностроение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Энергообеспечение предприятий</w:t>
            </w:r>
          </w:p>
        </w:tc>
      </w:tr>
      <w:tr w:rsidR="00517430" w:rsidRPr="00D15C83" w:rsidTr="00D15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140700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14.03.01</w:t>
            </w:r>
          </w:p>
          <w:p w:rsidR="00517430" w:rsidRPr="00D15C83" w:rsidRDefault="00517430" w:rsidP="00D15C83">
            <w:pPr>
              <w:pStyle w:val="ConsPlusNormal"/>
              <w:jc w:val="center"/>
            </w:pPr>
            <w:r w:rsidRPr="00D15C83"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0" w:rsidRPr="00D15C83" w:rsidRDefault="00517430" w:rsidP="00D15C83">
            <w:pPr>
              <w:pStyle w:val="ConsPlusNormal"/>
              <w:jc w:val="both"/>
            </w:pPr>
            <w:r w:rsidRPr="00D15C83">
              <w:t>Ядерная энергетика и теплофизика</w:t>
            </w:r>
          </w:p>
        </w:tc>
      </w:tr>
    </w:tbl>
    <w:p w:rsidR="00517430" w:rsidRPr="00D15C83" w:rsidRDefault="00517430" w:rsidP="00517430">
      <w:pPr>
        <w:pStyle w:val="ConsPlusNormal"/>
        <w:jc w:val="both"/>
      </w:pPr>
    </w:p>
    <w:p w:rsidR="00517430" w:rsidRPr="00D15C83" w:rsidRDefault="00517430" w:rsidP="00517430">
      <w:pPr>
        <w:pStyle w:val="ConsPlusNormal"/>
        <w:ind w:firstLine="540"/>
        <w:jc w:val="both"/>
      </w:pPr>
      <w:r w:rsidRPr="00D15C83">
        <w:t>--------------------------------</w:t>
      </w:r>
    </w:p>
    <w:p w:rsidR="00517430" w:rsidRDefault="00517430" w:rsidP="00517430">
      <w:pPr>
        <w:pStyle w:val="ConsPlusNormal"/>
        <w:ind w:firstLine="540"/>
        <w:jc w:val="both"/>
      </w:pPr>
      <w:bookmarkStart w:id="2" w:name="Par1485"/>
      <w:bookmarkEnd w:id="2"/>
      <w:r w:rsidRPr="00D15C83">
        <w:t>&lt;*&gt; Приводится в соответствии с перечнями, действовавшими на момент получения образования.</w:t>
      </w:r>
    </w:p>
    <w:p w:rsidR="00517430" w:rsidRPr="00A944FB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17430" w:rsidRPr="00A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6D" w:rsidRDefault="0019336D" w:rsidP="00517430">
      <w:pPr>
        <w:spacing w:after="0" w:line="240" w:lineRule="auto"/>
      </w:pPr>
      <w:r>
        <w:separator/>
      </w:r>
    </w:p>
  </w:endnote>
  <w:endnote w:type="continuationSeparator" w:id="0">
    <w:p w:rsidR="0019336D" w:rsidRDefault="0019336D" w:rsidP="0051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6D" w:rsidRDefault="0019336D" w:rsidP="00517430">
      <w:pPr>
        <w:spacing w:after="0" w:line="240" w:lineRule="auto"/>
      </w:pPr>
      <w:r>
        <w:separator/>
      </w:r>
    </w:p>
  </w:footnote>
  <w:footnote w:type="continuationSeparator" w:id="0">
    <w:p w:rsidR="0019336D" w:rsidRDefault="0019336D" w:rsidP="00517430">
      <w:pPr>
        <w:spacing w:after="0" w:line="240" w:lineRule="auto"/>
      </w:pPr>
      <w:r>
        <w:continuationSeparator/>
      </w:r>
    </w:p>
  </w:footnote>
  <w:footnote w:id="1">
    <w:p w:rsidR="00D15C83" w:rsidRPr="004E00FE" w:rsidRDefault="00D15C83" w:rsidP="00517430">
      <w:pPr>
        <w:pStyle w:val="a5"/>
      </w:pPr>
      <w:r>
        <w:rPr>
          <w:rStyle w:val="a7"/>
        </w:rPr>
        <w:footnoteRef/>
      </w:r>
      <w:r>
        <w:t xml:space="preserve"> В</w:t>
      </w:r>
      <w:r w:rsidRPr="004E00FE">
        <w:t xml:space="preserve"> соответствии с Федеральным законом от 03.07.2016 № 238-ФЗ «О независимой оценке квалификации»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36C7C18"/>
    <w:multiLevelType w:val="hybridMultilevel"/>
    <w:tmpl w:val="CAFE27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9">
    <w:nsid w:val="15535514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7367B"/>
    <w:multiLevelType w:val="hybridMultilevel"/>
    <w:tmpl w:val="78DC30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C44F16"/>
    <w:multiLevelType w:val="hybridMultilevel"/>
    <w:tmpl w:val="6E8A2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DDD4EAC"/>
    <w:multiLevelType w:val="hybridMultilevel"/>
    <w:tmpl w:val="A1280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03702"/>
    <w:multiLevelType w:val="hybridMultilevel"/>
    <w:tmpl w:val="14A685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C55E2"/>
    <w:multiLevelType w:val="hybridMultilevel"/>
    <w:tmpl w:val="2CE495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19A440F"/>
    <w:multiLevelType w:val="hybridMultilevel"/>
    <w:tmpl w:val="79C04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8446549"/>
    <w:multiLevelType w:val="hybridMultilevel"/>
    <w:tmpl w:val="DEE461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FDB2B2C"/>
    <w:multiLevelType w:val="hybridMultilevel"/>
    <w:tmpl w:val="060AF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23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534C71"/>
    <w:multiLevelType w:val="hybridMultilevel"/>
    <w:tmpl w:val="25D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C66B4"/>
    <w:multiLevelType w:val="hybridMultilevel"/>
    <w:tmpl w:val="BB4609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1">
    <w:nsid w:val="56293990"/>
    <w:multiLevelType w:val="hybridMultilevel"/>
    <w:tmpl w:val="137608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D750EB4"/>
    <w:multiLevelType w:val="multilevel"/>
    <w:tmpl w:val="7D5A6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A52C5B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21A578B"/>
    <w:multiLevelType w:val="hybridMultilevel"/>
    <w:tmpl w:val="7FCAE9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0CAC"/>
    <w:multiLevelType w:val="hybridMultilevel"/>
    <w:tmpl w:val="BA1EB05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D5D5611"/>
    <w:multiLevelType w:val="hybridMultilevel"/>
    <w:tmpl w:val="1CD0D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D3665"/>
    <w:multiLevelType w:val="hybridMultilevel"/>
    <w:tmpl w:val="F7B69F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21"/>
  </w:num>
  <w:num w:numId="5">
    <w:abstractNumId w:val="6"/>
  </w:num>
  <w:num w:numId="6">
    <w:abstractNumId w:val="8"/>
  </w:num>
  <w:num w:numId="7">
    <w:abstractNumId w:val="43"/>
  </w:num>
  <w:num w:numId="8">
    <w:abstractNumId w:val="10"/>
  </w:num>
  <w:num w:numId="9">
    <w:abstractNumId w:val="45"/>
  </w:num>
  <w:num w:numId="10">
    <w:abstractNumId w:val="2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4"/>
  </w:num>
  <w:num w:numId="15">
    <w:abstractNumId w:val="3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2"/>
  </w:num>
  <w:num w:numId="19">
    <w:abstractNumId w:val="36"/>
  </w:num>
  <w:num w:numId="20">
    <w:abstractNumId w:val="38"/>
  </w:num>
  <w:num w:numId="21">
    <w:abstractNumId w:val="32"/>
  </w:num>
  <w:num w:numId="22">
    <w:abstractNumId w:val="18"/>
  </w:num>
  <w:num w:numId="23">
    <w:abstractNumId w:val="39"/>
  </w:num>
  <w:num w:numId="24">
    <w:abstractNumId w:val="23"/>
  </w:num>
  <w:num w:numId="25">
    <w:abstractNumId w:val="41"/>
  </w:num>
  <w:num w:numId="26">
    <w:abstractNumId w:val="27"/>
  </w:num>
  <w:num w:numId="27">
    <w:abstractNumId w:val="29"/>
  </w:num>
  <w:num w:numId="28">
    <w:abstractNumId w:val="15"/>
  </w:num>
  <w:num w:numId="29">
    <w:abstractNumId w:val="1"/>
  </w:num>
  <w:num w:numId="30">
    <w:abstractNumId w:val="44"/>
  </w:num>
  <w:num w:numId="31">
    <w:abstractNumId w:val="40"/>
  </w:num>
  <w:num w:numId="32">
    <w:abstractNumId w:val="7"/>
  </w:num>
  <w:num w:numId="33">
    <w:abstractNumId w:val="20"/>
  </w:num>
  <w:num w:numId="34">
    <w:abstractNumId w:val="16"/>
  </w:num>
  <w:num w:numId="35">
    <w:abstractNumId w:val="34"/>
  </w:num>
  <w:num w:numId="36">
    <w:abstractNumId w:val="9"/>
  </w:num>
  <w:num w:numId="37">
    <w:abstractNumId w:val="12"/>
  </w:num>
  <w:num w:numId="38">
    <w:abstractNumId w:val="26"/>
  </w:num>
  <w:num w:numId="39">
    <w:abstractNumId w:val="19"/>
  </w:num>
  <w:num w:numId="40">
    <w:abstractNumId w:val="37"/>
  </w:num>
  <w:num w:numId="41">
    <w:abstractNumId w:val="35"/>
  </w:num>
  <w:num w:numId="42">
    <w:abstractNumId w:val="14"/>
  </w:num>
  <w:num w:numId="43">
    <w:abstractNumId w:val="31"/>
  </w:num>
  <w:num w:numId="44">
    <w:abstractNumId w:val="17"/>
  </w:num>
  <w:num w:numId="45">
    <w:abstractNumId w:val="33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B"/>
    <w:rsid w:val="0019336D"/>
    <w:rsid w:val="002046C0"/>
    <w:rsid w:val="004127F6"/>
    <w:rsid w:val="00517430"/>
    <w:rsid w:val="006223CD"/>
    <w:rsid w:val="007A070B"/>
    <w:rsid w:val="007A7118"/>
    <w:rsid w:val="00A22590"/>
    <w:rsid w:val="00A26653"/>
    <w:rsid w:val="00A3057D"/>
    <w:rsid w:val="00A34474"/>
    <w:rsid w:val="00A944FB"/>
    <w:rsid w:val="00AB1A95"/>
    <w:rsid w:val="00CB3298"/>
    <w:rsid w:val="00D12927"/>
    <w:rsid w:val="00D15C83"/>
    <w:rsid w:val="00DA594D"/>
    <w:rsid w:val="00DC65FD"/>
    <w:rsid w:val="00E77D53"/>
    <w:rsid w:val="00E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430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430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7430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17430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17430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517430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17430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17430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517430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2590"/>
    <w:pPr>
      <w:ind w:left="720"/>
      <w:contextualSpacing/>
    </w:pPr>
  </w:style>
  <w:style w:type="paragraph" w:styleId="a5">
    <w:name w:val="footnote text"/>
    <w:basedOn w:val="a"/>
    <w:link w:val="a6"/>
    <w:rsid w:val="00517430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17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17430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517430"/>
  </w:style>
  <w:style w:type="character" w:customStyle="1" w:styleId="10">
    <w:name w:val="Заголовок 1 Знак"/>
    <w:basedOn w:val="a0"/>
    <w:link w:val="1"/>
    <w:uiPriority w:val="99"/>
    <w:rsid w:val="005174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430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430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430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743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7430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17430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7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174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1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430"/>
  </w:style>
  <w:style w:type="paragraph" w:styleId="aa">
    <w:name w:val="footer"/>
    <w:basedOn w:val="a"/>
    <w:link w:val="ab"/>
    <w:uiPriority w:val="99"/>
    <w:unhideWhenUsed/>
    <w:rsid w:val="0051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430"/>
  </w:style>
  <w:style w:type="paragraph" w:styleId="ac">
    <w:name w:val="Title"/>
    <w:basedOn w:val="a"/>
    <w:link w:val="ad"/>
    <w:uiPriority w:val="99"/>
    <w:qFormat/>
    <w:rsid w:val="00517430"/>
    <w:pPr>
      <w:spacing w:after="0" w:line="240" w:lineRule="auto"/>
      <w:ind w:firstLine="709"/>
      <w:jc w:val="center"/>
    </w:pPr>
    <w:rPr>
      <w:rFonts w:ascii="Times New Roman" w:eastAsia="Times New Roman" w:hAnsi="Times New Roman" w:cs="Courier New"/>
      <w:b/>
      <w:bCs/>
      <w:spacing w:val="20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17430"/>
    <w:rPr>
      <w:rFonts w:ascii="Times New Roman" w:eastAsia="Times New Roman" w:hAnsi="Times New Roman" w:cs="Courier New"/>
      <w:b/>
      <w:bCs/>
      <w:spacing w:val="20"/>
      <w:sz w:val="28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517430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5174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0">
    <w:name w:val="Strong"/>
    <w:qFormat/>
    <w:rsid w:val="00517430"/>
    <w:rPr>
      <w:b/>
      <w:bCs/>
    </w:rPr>
  </w:style>
  <w:style w:type="paragraph" w:styleId="af1">
    <w:name w:val="caption"/>
    <w:basedOn w:val="a"/>
    <w:qFormat/>
    <w:rsid w:val="005174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uiPriority w:val="20"/>
    <w:qFormat/>
    <w:rsid w:val="00517430"/>
    <w:rPr>
      <w:i/>
      <w:iCs/>
    </w:rPr>
  </w:style>
  <w:style w:type="paragraph" w:styleId="af3">
    <w:name w:val="No Spacing"/>
    <w:uiPriority w:val="1"/>
    <w:qFormat/>
    <w:rsid w:val="005174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4">
    <w:name w:val="TOC Heading"/>
    <w:basedOn w:val="1"/>
    <w:next w:val="a"/>
    <w:uiPriority w:val="39"/>
    <w:unhideWhenUsed/>
    <w:qFormat/>
    <w:rsid w:val="0051743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f5">
    <w:name w:val="Абзац обычный"/>
    <w:basedOn w:val="a"/>
    <w:link w:val="11"/>
    <w:qFormat/>
    <w:rsid w:val="00517430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Абзац обычный Знак Знак1"/>
    <w:link w:val="af5"/>
    <w:rsid w:val="005174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link w:val="ListParagraphChar"/>
    <w:uiPriority w:val="99"/>
    <w:qFormat/>
    <w:rsid w:val="005174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12"/>
    <w:uiPriority w:val="99"/>
    <w:locked/>
    <w:rsid w:val="00517430"/>
    <w:rPr>
      <w:rFonts w:ascii="Calibri" w:eastAsia="Times New Roman" w:hAnsi="Calibri" w:cs="Times New Roman"/>
      <w:lang w:val="en-US"/>
    </w:rPr>
  </w:style>
  <w:style w:type="paragraph" w:customStyle="1" w:styleId="af6">
    <w:name w:val="Абзац СРО"/>
    <w:basedOn w:val="a"/>
    <w:link w:val="af7"/>
    <w:qFormat/>
    <w:rsid w:val="00517430"/>
    <w:pPr>
      <w:spacing w:after="12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f7">
    <w:name w:val="Абзац СРО Знак"/>
    <w:basedOn w:val="a0"/>
    <w:link w:val="af6"/>
    <w:locked/>
    <w:rsid w:val="00517430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17430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7430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17430"/>
    <w:pPr>
      <w:widowControl w:val="0"/>
      <w:tabs>
        <w:tab w:val="right" w:leader="dot" w:pos="9630"/>
      </w:tabs>
      <w:spacing w:after="12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customStyle="1" w:styleId="14">
    <w:name w:val="Заголовок №1_"/>
    <w:link w:val="15"/>
    <w:uiPriority w:val="99"/>
    <w:locked/>
    <w:rsid w:val="00517430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17430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17430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17430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8">
    <w:name w:val="Balloon Text"/>
    <w:basedOn w:val="a"/>
    <w:link w:val="af9"/>
    <w:uiPriority w:val="99"/>
    <w:semiHidden/>
    <w:unhideWhenUsed/>
    <w:rsid w:val="00517430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51743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a">
    <w:name w:val="Table Grid"/>
    <w:basedOn w:val="a1"/>
    <w:rsid w:val="00517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1743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b">
    <w:name w:val="Body Text"/>
    <w:basedOn w:val="a"/>
    <w:link w:val="afc"/>
    <w:uiPriority w:val="99"/>
    <w:semiHidden/>
    <w:unhideWhenUsed/>
    <w:rsid w:val="00517430"/>
    <w:pPr>
      <w:widowControl w:val="0"/>
      <w:spacing w:after="12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517430"/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paragraph" w:customStyle="1" w:styleId="afd">
    <w:name w:val="Текст в таблице"/>
    <w:basedOn w:val="a"/>
    <w:uiPriority w:val="99"/>
    <w:rsid w:val="0051743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517430"/>
    <w:rPr>
      <w:color w:val="0563C1" w:themeColor="hyperlink"/>
      <w:u w:val="single"/>
    </w:rPr>
  </w:style>
  <w:style w:type="paragraph" w:customStyle="1" w:styleId="ConsPlusNormal">
    <w:name w:val="ConsPlusNormal"/>
    <w:rsid w:val="00517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1743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rsid w:val="0051743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174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f">
    <w:name w:val="Normal (Web)"/>
    <w:basedOn w:val="a"/>
    <w:uiPriority w:val="99"/>
    <w:rsid w:val="0051743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f0">
    <w:name w:val="Body Text Indent"/>
    <w:basedOn w:val="a"/>
    <w:link w:val="aff1"/>
    <w:uiPriority w:val="99"/>
    <w:unhideWhenUsed/>
    <w:rsid w:val="00517430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517430"/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517430"/>
    <w:pPr>
      <w:widowControl w:val="0"/>
      <w:suppressAutoHyphens/>
      <w:spacing w:after="0" w:line="256" w:lineRule="auto"/>
      <w:ind w:firstLine="84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17430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31"/>
    <w:basedOn w:val="a"/>
    <w:rsid w:val="005174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Pa3">
    <w:name w:val="Pa3"/>
    <w:basedOn w:val="a"/>
    <w:next w:val="a"/>
    <w:uiPriority w:val="99"/>
    <w:rsid w:val="0051743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2">
    <w:name w:val="Pa22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3">
    <w:name w:val="Pa23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0">
    <w:name w:val="A9"/>
    <w:uiPriority w:val="99"/>
    <w:rsid w:val="00517430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8">
    <w:name w:val="Pa28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2">
    <w:name w:val="A12"/>
    <w:uiPriority w:val="99"/>
    <w:rsid w:val="00517430"/>
    <w:rPr>
      <w:color w:val="000000"/>
      <w:sz w:val="14"/>
      <w:szCs w:val="14"/>
    </w:rPr>
  </w:style>
  <w:style w:type="character" w:customStyle="1" w:styleId="A80">
    <w:name w:val="A8"/>
    <w:uiPriority w:val="99"/>
    <w:rsid w:val="00517430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517430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17430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51743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517430"/>
    <w:pPr>
      <w:spacing w:line="241" w:lineRule="atLeast"/>
    </w:pPr>
    <w:rPr>
      <w:rFonts w:ascii="Arial" w:hAnsi="Arial" w:cs="Arial"/>
      <w:color w:val="auto"/>
    </w:rPr>
  </w:style>
  <w:style w:type="character" w:customStyle="1" w:styleId="A40">
    <w:name w:val="A4"/>
    <w:uiPriority w:val="99"/>
    <w:rsid w:val="0051743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character" w:customStyle="1" w:styleId="A50">
    <w:name w:val="A5"/>
    <w:uiPriority w:val="99"/>
    <w:rsid w:val="00517430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character" w:customStyle="1" w:styleId="22">
    <w:name w:val="Основной текст (2)_"/>
    <w:link w:val="23"/>
    <w:rsid w:val="0051743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7430"/>
    <w:pPr>
      <w:shd w:val="clear" w:color="auto" w:fill="FFFFFF"/>
      <w:spacing w:after="0" w:line="370" w:lineRule="exact"/>
    </w:pPr>
  </w:style>
  <w:style w:type="paragraph" w:styleId="aff2">
    <w:name w:val="endnote text"/>
    <w:aliases w:val="Знак4"/>
    <w:link w:val="aff3"/>
    <w:semiHidden/>
    <w:rsid w:val="005174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aliases w:val="Знак4 Знак"/>
    <w:basedOn w:val="a0"/>
    <w:link w:val="aff2"/>
    <w:semiHidden/>
    <w:rsid w:val="0051743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4">
    <w:name w:val="endnote reference"/>
    <w:semiHidden/>
    <w:rsid w:val="00517430"/>
    <w:rPr>
      <w:rFonts w:cs="Times New Roman"/>
      <w:vertAlign w:val="superscript"/>
    </w:rPr>
  </w:style>
  <w:style w:type="character" w:customStyle="1" w:styleId="blk1">
    <w:name w:val="blk1"/>
    <w:rsid w:val="00517430"/>
    <w:rPr>
      <w:vanish w:val="0"/>
      <w:webHidden w:val="0"/>
      <w:specVanish w:val="0"/>
    </w:rPr>
  </w:style>
  <w:style w:type="character" w:customStyle="1" w:styleId="41">
    <w:name w:val="Основной текст (4)_"/>
    <w:basedOn w:val="a0"/>
    <w:link w:val="42"/>
    <w:rsid w:val="00517430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7430"/>
    <w:pPr>
      <w:widowControl w:val="0"/>
      <w:shd w:val="clear" w:color="auto" w:fill="FFFFFF"/>
      <w:spacing w:before="4140" w:after="720" w:line="367" w:lineRule="exact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ConsPlusTitle">
    <w:name w:val="ConsPlusTitle"/>
    <w:uiPriority w:val="99"/>
    <w:rsid w:val="00517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430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430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7430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17430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17430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517430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17430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17430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517430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2590"/>
    <w:pPr>
      <w:ind w:left="720"/>
      <w:contextualSpacing/>
    </w:pPr>
  </w:style>
  <w:style w:type="paragraph" w:styleId="a5">
    <w:name w:val="footnote text"/>
    <w:basedOn w:val="a"/>
    <w:link w:val="a6"/>
    <w:rsid w:val="00517430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17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17430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517430"/>
  </w:style>
  <w:style w:type="character" w:customStyle="1" w:styleId="10">
    <w:name w:val="Заголовок 1 Знак"/>
    <w:basedOn w:val="a0"/>
    <w:link w:val="1"/>
    <w:uiPriority w:val="99"/>
    <w:rsid w:val="005174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430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430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430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743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7430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17430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7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174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1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430"/>
  </w:style>
  <w:style w:type="paragraph" w:styleId="aa">
    <w:name w:val="footer"/>
    <w:basedOn w:val="a"/>
    <w:link w:val="ab"/>
    <w:uiPriority w:val="99"/>
    <w:unhideWhenUsed/>
    <w:rsid w:val="0051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430"/>
  </w:style>
  <w:style w:type="paragraph" w:styleId="ac">
    <w:name w:val="Title"/>
    <w:basedOn w:val="a"/>
    <w:link w:val="ad"/>
    <w:uiPriority w:val="99"/>
    <w:qFormat/>
    <w:rsid w:val="00517430"/>
    <w:pPr>
      <w:spacing w:after="0" w:line="240" w:lineRule="auto"/>
      <w:ind w:firstLine="709"/>
      <w:jc w:val="center"/>
    </w:pPr>
    <w:rPr>
      <w:rFonts w:ascii="Times New Roman" w:eastAsia="Times New Roman" w:hAnsi="Times New Roman" w:cs="Courier New"/>
      <w:b/>
      <w:bCs/>
      <w:spacing w:val="20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17430"/>
    <w:rPr>
      <w:rFonts w:ascii="Times New Roman" w:eastAsia="Times New Roman" w:hAnsi="Times New Roman" w:cs="Courier New"/>
      <w:b/>
      <w:bCs/>
      <w:spacing w:val="20"/>
      <w:sz w:val="28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517430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5174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0">
    <w:name w:val="Strong"/>
    <w:qFormat/>
    <w:rsid w:val="00517430"/>
    <w:rPr>
      <w:b/>
      <w:bCs/>
    </w:rPr>
  </w:style>
  <w:style w:type="paragraph" w:styleId="af1">
    <w:name w:val="caption"/>
    <w:basedOn w:val="a"/>
    <w:qFormat/>
    <w:rsid w:val="005174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uiPriority w:val="20"/>
    <w:qFormat/>
    <w:rsid w:val="00517430"/>
    <w:rPr>
      <w:i/>
      <w:iCs/>
    </w:rPr>
  </w:style>
  <w:style w:type="paragraph" w:styleId="af3">
    <w:name w:val="No Spacing"/>
    <w:uiPriority w:val="1"/>
    <w:qFormat/>
    <w:rsid w:val="005174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4">
    <w:name w:val="TOC Heading"/>
    <w:basedOn w:val="1"/>
    <w:next w:val="a"/>
    <w:uiPriority w:val="39"/>
    <w:unhideWhenUsed/>
    <w:qFormat/>
    <w:rsid w:val="0051743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f5">
    <w:name w:val="Абзац обычный"/>
    <w:basedOn w:val="a"/>
    <w:link w:val="11"/>
    <w:qFormat/>
    <w:rsid w:val="00517430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Абзац обычный Знак Знак1"/>
    <w:link w:val="af5"/>
    <w:rsid w:val="005174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link w:val="ListParagraphChar"/>
    <w:uiPriority w:val="99"/>
    <w:qFormat/>
    <w:rsid w:val="005174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12"/>
    <w:uiPriority w:val="99"/>
    <w:locked/>
    <w:rsid w:val="00517430"/>
    <w:rPr>
      <w:rFonts w:ascii="Calibri" w:eastAsia="Times New Roman" w:hAnsi="Calibri" w:cs="Times New Roman"/>
      <w:lang w:val="en-US"/>
    </w:rPr>
  </w:style>
  <w:style w:type="paragraph" w:customStyle="1" w:styleId="af6">
    <w:name w:val="Абзац СРО"/>
    <w:basedOn w:val="a"/>
    <w:link w:val="af7"/>
    <w:qFormat/>
    <w:rsid w:val="00517430"/>
    <w:pPr>
      <w:spacing w:after="12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f7">
    <w:name w:val="Абзац СРО Знак"/>
    <w:basedOn w:val="a0"/>
    <w:link w:val="af6"/>
    <w:locked/>
    <w:rsid w:val="00517430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17430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7430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17430"/>
    <w:pPr>
      <w:widowControl w:val="0"/>
      <w:tabs>
        <w:tab w:val="right" w:leader="dot" w:pos="9630"/>
      </w:tabs>
      <w:spacing w:after="12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customStyle="1" w:styleId="14">
    <w:name w:val="Заголовок №1_"/>
    <w:link w:val="15"/>
    <w:uiPriority w:val="99"/>
    <w:locked/>
    <w:rsid w:val="00517430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17430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17430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17430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8">
    <w:name w:val="Balloon Text"/>
    <w:basedOn w:val="a"/>
    <w:link w:val="af9"/>
    <w:uiPriority w:val="99"/>
    <w:semiHidden/>
    <w:unhideWhenUsed/>
    <w:rsid w:val="00517430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51743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a">
    <w:name w:val="Table Grid"/>
    <w:basedOn w:val="a1"/>
    <w:rsid w:val="00517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1743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b">
    <w:name w:val="Body Text"/>
    <w:basedOn w:val="a"/>
    <w:link w:val="afc"/>
    <w:uiPriority w:val="99"/>
    <w:semiHidden/>
    <w:unhideWhenUsed/>
    <w:rsid w:val="00517430"/>
    <w:pPr>
      <w:widowControl w:val="0"/>
      <w:spacing w:after="12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517430"/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paragraph" w:customStyle="1" w:styleId="afd">
    <w:name w:val="Текст в таблице"/>
    <w:basedOn w:val="a"/>
    <w:uiPriority w:val="99"/>
    <w:rsid w:val="0051743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517430"/>
    <w:rPr>
      <w:color w:val="0563C1" w:themeColor="hyperlink"/>
      <w:u w:val="single"/>
    </w:rPr>
  </w:style>
  <w:style w:type="paragraph" w:customStyle="1" w:styleId="ConsPlusNormal">
    <w:name w:val="ConsPlusNormal"/>
    <w:rsid w:val="00517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1743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rsid w:val="0051743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174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f">
    <w:name w:val="Normal (Web)"/>
    <w:basedOn w:val="a"/>
    <w:uiPriority w:val="99"/>
    <w:rsid w:val="0051743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f0">
    <w:name w:val="Body Text Indent"/>
    <w:basedOn w:val="a"/>
    <w:link w:val="aff1"/>
    <w:uiPriority w:val="99"/>
    <w:unhideWhenUsed/>
    <w:rsid w:val="00517430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517430"/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517430"/>
    <w:pPr>
      <w:widowControl w:val="0"/>
      <w:suppressAutoHyphens/>
      <w:spacing w:after="0" w:line="256" w:lineRule="auto"/>
      <w:ind w:firstLine="84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17430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31"/>
    <w:basedOn w:val="a"/>
    <w:rsid w:val="005174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Pa3">
    <w:name w:val="Pa3"/>
    <w:basedOn w:val="a"/>
    <w:next w:val="a"/>
    <w:uiPriority w:val="99"/>
    <w:rsid w:val="0051743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2">
    <w:name w:val="Pa22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3">
    <w:name w:val="Pa23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0">
    <w:name w:val="A9"/>
    <w:uiPriority w:val="99"/>
    <w:rsid w:val="00517430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8">
    <w:name w:val="Pa28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2">
    <w:name w:val="A12"/>
    <w:uiPriority w:val="99"/>
    <w:rsid w:val="00517430"/>
    <w:rPr>
      <w:color w:val="000000"/>
      <w:sz w:val="14"/>
      <w:szCs w:val="14"/>
    </w:rPr>
  </w:style>
  <w:style w:type="character" w:customStyle="1" w:styleId="A80">
    <w:name w:val="A8"/>
    <w:uiPriority w:val="99"/>
    <w:rsid w:val="00517430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517430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17430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51743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517430"/>
    <w:pPr>
      <w:spacing w:line="241" w:lineRule="atLeast"/>
    </w:pPr>
    <w:rPr>
      <w:rFonts w:ascii="Arial" w:hAnsi="Arial" w:cs="Arial"/>
      <w:color w:val="auto"/>
    </w:rPr>
  </w:style>
  <w:style w:type="character" w:customStyle="1" w:styleId="A40">
    <w:name w:val="A4"/>
    <w:uiPriority w:val="99"/>
    <w:rsid w:val="0051743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character" w:customStyle="1" w:styleId="A50">
    <w:name w:val="A5"/>
    <w:uiPriority w:val="99"/>
    <w:rsid w:val="00517430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character" w:customStyle="1" w:styleId="22">
    <w:name w:val="Основной текст (2)_"/>
    <w:link w:val="23"/>
    <w:rsid w:val="0051743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7430"/>
    <w:pPr>
      <w:shd w:val="clear" w:color="auto" w:fill="FFFFFF"/>
      <w:spacing w:after="0" w:line="370" w:lineRule="exact"/>
    </w:pPr>
  </w:style>
  <w:style w:type="paragraph" w:styleId="aff2">
    <w:name w:val="endnote text"/>
    <w:aliases w:val="Знак4"/>
    <w:link w:val="aff3"/>
    <w:semiHidden/>
    <w:rsid w:val="005174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aliases w:val="Знак4 Знак"/>
    <w:basedOn w:val="a0"/>
    <w:link w:val="aff2"/>
    <w:semiHidden/>
    <w:rsid w:val="0051743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4">
    <w:name w:val="endnote reference"/>
    <w:semiHidden/>
    <w:rsid w:val="00517430"/>
    <w:rPr>
      <w:rFonts w:cs="Times New Roman"/>
      <w:vertAlign w:val="superscript"/>
    </w:rPr>
  </w:style>
  <w:style w:type="character" w:customStyle="1" w:styleId="blk1">
    <w:name w:val="blk1"/>
    <w:rsid w:val="00517430"/>
    <w:rPr>
      <w:vanish w:val="0"/>
      <w:webHidden w:val="0"/>
      <w:specVanish w:val="0"/>
    </w:rPr>
  </w:style>
  <w:style w:type="character" w:customStyle="1" w:styleId="41">
    <w:name w:val="Основной текст (4)_"/>
    <w:basedOn w:val="a0"/>
    <w:link w:val="42"/>
    <w:rsid w:val="00517430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7430"/>
    <w:pPr>
      <w:widowControl w:val="0"/>
      <w:shd w:val="clear" w:color="auto" w:fill="FFFFFF"/>
      <w:spacing w:before="4140" w:after="720" w:line="367" w:lineRule="exact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ConsPlusTitle">
    <w:name w:val="ConsPlusTitle"/>
    <w:uiPriority w:val="99"/>
    <w:rsid w:val="00517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6955</Words>
  <Characters>39646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Соколова Валерия</cp:lastModifiedBy>
  <cp:revision>2</cp:revision>
  <cp:lastPrinted>2017-08-23T09:20:00Z</cp:lastPrinted>
  <dcterms:created xsi:type="dcterms:W3CDTF">2017-08-23T09:40:00Z</dcterms:created>
  <dcterms:modified xsi:type="dcterms:W3CDTF">2017-08-23T09:40:00Z</dcterms:modified>
</cp:coreProperties>
</file>